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56656" w14:textId="07AFFA6C" w:rsidR="007624A1" w:rsidRPr="00BC253C" w:rsidRDefault="007624A1" w:rsidP="007624A1">
      <w:pPr>
        <w:pStyle w:val="Kop1"/>
        <w:rPr>
          <w:rFonts w:cs="Arial"/>
          <w:sz w:val="22"/>
          <w:szCs w:val="22"/>
        </w:rPr>
      </w:pPr>
      <w:bookmarkStart w:id="0" w:name="_GoBack"/>
      <w:bookmarkEnd w:id="0"/>
      <w:r w:rsidRPr="00BC253C">
        <w:rPr>
          <w:rFonts w:cs="Arial"/>
          <w:sz w:val="22"/>
          <w:szCs w:val="22"/>
        </w:rPr>
        <w:t xml:space="preserve">INVENTARISATIEGEGEVENS   </w:t>
      </w:r>
      <w:r w:rsidR="00797BEE">
        <w:rPr>
          <w:rFonts w:cs="Arial"/>
          <w:sz w:val="22"/>
          <w:szCs w:val="22"/>
        </w:rPr>
        <w:t xml:space="preserve">BHV-plan </w:t>
      </w:r>
    </w:p>
    <w:tbl>
      <w:tblPr>
        <w:tblW w:w="9498" w:type="dxa"/>
        <w:tblInd w:w="-72" w:type="dxa"/>
        <w:tblLayout w:type="fixed"/>
        <w:tblCellMar>
          <w:left w:w="70" w:type="dxa"/>
          <w:right w:w="70" w:type="dxa"/>
        </w:tblCellMar>
        <w:tblLook w:val="0000" w:firstRow="0" w:lastRow="0" w:firstColumn="0" w:lastColumn="0" w:noHBand="0" w:noVBand="0"/>
      </w:tblPr>
      <w:tblGrid>
        <w:gridCol w:w="1843"/>
        <w:gridCol w:w="2937"/>
        <w:gridCol w:w="22"/>
        <w:gridCol w:w="1701"/>
        <w:gridCol w:w="2995"/>
      </w:tblGrid>
      <w:tr w:rsidR="004A24EC" w14:paraId="642DE573" w14:textId="77777777" w:rsidTr="004A24EC">
        <w:trPr>
          <w:trHeight w:val="300"/>
        </w:trPr>
        <w:tc>
          <w:tcPr>
            <w:tcW w:w="1843" w:type="dxa"/>
            <w:shd w:val="clear" w:color="auto" w:fill="auto"/>
            <w:vAlign w:val="bottom"/>
          </w:tcPr>
          <w:p w14:paraId="3823C58A" w14:textId="1BEB6623" w:rsidR="004A24EC" w:rsidRDefault="00797BEE" w:rsidP="00560899">
            <w:pPr>
              <w:pStyle w:val="Koptekst"/>
              <w:tabs>
                <w:tab w:val="clear" w:pos="4536"/>
                <w:tab w:val="clear" w:pos="9072"/>
              </w:tabs>
              <w:snapToGrid w:val="0"/>
              <w:rPr>
                <w:rFonts w:cs="Arial"/>
              </w:rPr>
            </w:pPr>
            <w:r>
              <w:rPr>
                <w:rFonts w:cs="Arial"/>
              </w:rPr>
              <w:t>Praktijk</w:t>
            </w:r>
            <w:r w:rsidR="004A24EC">
              <w:rPr>
                <w:rFonts w:cs="Arial"/>
              </w:rPr>
              <w:tab/>
              <w:t>:</w:t>
            </w:r>
          </w:p>
        </w:tc>
        <w:tc>
          <w:tcPr>
            <w:tcW w:w="7655" w:type="dxa"/>
            <w:gridSpan w:val="4"/>
            <w:tcBorders>
              <w:bottom w:val="single" w:sz="4" w:space="0" w:color="000000"/>
            </w:tcBorders>
            <w:shd w:val="clear" w:color="auto" w:fill="auto"/>
            <w:vAlign w:val="bottom"/>
          </w:tcPr>
          <w:p w14:paraId="4F5DFFDF" w14:textId="77777777" w:rsidR="004A24EC" w:rsidRDefault="004A24EC" w:rsidP="005526CD">
            <w:pPr>
              <w:snapToGrid w:val="0"/>
              <w:rPr>
                <w:rFonts w:cs="Arial"/>
              </w:rPr>
            </w:pPr>
          </w:p>
        </w:tc>
      </w:tr>
      <w:tr w:rsidR="004A24EC" w14:paraId="663C61DD" w14:textId="77777777" w:rsidTr="004A24EC">
        <w:trPr>
          <w:trHeight w:val="300"/>
        </w:trPr>
        <w:tc>
          <w:tcPr>
            <w:tcW w:w="1843" w:type="dxa"/>
            <w:shd w:val="clear" w:color="auto" w:fill="auto"/>
            <w:vAlign w:val="bottom"/>
          </w:tcPr>
          <w:p w14:paraId="4FC86C01" w14:textId="71EAF4B0" w:rsidR="004A24EC" w:rsidRDefault="00BC253C" w:rsidP="005526CD">
            <w:pPr>
              <w:snapToGrid w:val="0"/>
              <w:rPr>
                <w:rFonts w:cs="Arial"/>
              </w:rPr>
            </w:pPr>
            <w:r>
              <w:rPr>
                <w:rFonts w:cs="Arial"/>
              </w:rPr>
              <w:t>A</w:t>
            </w:r>
            <w:r w:rsidR="004A24EC">
              <w:rPr>
                <w:rFonts w:cs="Arial"/>
              </w:rPr>
              <w:t>dres</w:t>
            </w:r>
            <w:r w:rsidR="004A24EC">
              <w:rPr>
                <w:rFonts w:cs="Arial"/>
              </w:rPr>
              <w:tab/>
              <w:t>:</w:t>
            </w:r>
          </w:p>
        </w:tc>
        <w:tc>
          <w:tcPr>
            <w:tcW w:w="2959" w:type="dxa"/>
            <w:gridSpan w:val="2"/>
            <w:tcBorders>
              <w:top w:val="single" w:sz="4" w:space="0" w:color="000000"/>
              <w:bottom w:val="single" w:sz="4" w:space="0" w:color="000000"/>
            </w:tcBorders>
            <w:shd w:val="clear" w:color="auto" w:fill="auto"/>
            <w:vAlign w:val="bottom"/>
          </w:tcPr>
          <w:p w14:paraId="56E44C89" w14:textId="77777777" w:rsidR="004A24EC" w:rsidRDefault="004A24EC" w:rsidP="005526CD">
            <w:pPr>
              <w:snapToGrid w:val="0"/>
              <w:rPr>
                <w:rFonts w:cs="Arial"/>
              </w:rPr>
            </w:pPr>
          </w:p>
        </w:tc>
        <w:tc>
          <w:tcPr>
            <w:tcW w:w="4696" w:type="dxa"/>
            <w:gridSpan w:val="2"/>
            <w:tcBorders>
              <w:top w:val="single" w:sz="4" w:space="0" w:color="000000"/>
              <w:bottom w:val="single" w:sz="4" w:space="0" w:color="000000"/>
            </w:tcBorders>
            <w:shd w:val="clear" w:color="auto" w:fill="auto"/>
            <w:vAlign w:val="bottom"/>
          </w:tcPr>
          <w:p w14:paraId="0F590C5F" w14:textId="77777777" w:rsidR="004A24EC" w:rsidRDefault="004A24EC" w:rsidP="005526CD">
            <w:pPr>
              <w:snapToGrid w:val="0"/>
              <w:rPr>
                <w:rFonts w:cs="Arial"/>
              </w:rPr>
            </w:pPr>
            <w:r>
              <w:rPr>
                <w:rFonts w:cs="Arial"/>
              </w:rPr>
              <w:t>Postcode/plaats</w:t>
            </w:r>
          </w:p>
        </w:tc>
      </w:tr>
      <w:tr w:rsidR="004A24EC" w14:paraId="42966AE8" w14:textId="77777777" w:rsidTr="004A24EC">
        <w:trPr>
          <w:trHeight w:val="300"/>
        </w:trPr>
        <w:tc>
          <w:tcPr>
            <w:tcW w:w="1843" w:type="dxa"/>
            <w:shd w:val="clear" w:color="auto" w:fill="auto"/>
            <w:vAlign w:val="bottom"/>
          </w:tcPr>
          <w:p w14:paraId="358354D2" w14:textId="77777777" w:rsidR="004A24EC" w:rsidRDefault="004A24EC" w:rsidP="005526CD">
            <w:pPr>
              <w:snapToGrid w:val="0"/>
              <w:rPr>
                <w:rFonts w:cs="Arial"/>
              </w:rPr>
            </w:pPr>
            <w:r>
              <w:rPr>
                <w:rFonts w:cs="Arial"/>
              </w:rPr>
              <w:t>Algemeen tel. Nr.</w:t>
            </w:r>
            <w:r>
              <w:rPr>
                <w:rFonts w:cs="Arial"/>
              </w:rPr>
              <w:tab/>
              <w:t>:</w:t>
            </w:r>
          </w:p>
        </w:tc>
        <w:tc>
          <w:tcPr>
            <w:tcW w:w="2937" w:type="dxa"/>
            <w:tcBorders>
              <w:top w:val="single" w:sz="4" w:space="0" w:color="000000"/>
              <w:bottom w:val="single" w:sz="4" w:space="0" w:color="000000"/>
            </w:tcBorders>
            <w:shd w:val="clear" w:color="auto" w:fill="auto"/>
            <w:vAlign w:val="bottom"/>
          </w:tcPr>
          <w:p w14:paraId="0A59C798" w14:textId="77777777" w:rsidR="004A24EC" w:rsidRDefault="004A24EC" w:rsidP="005526CD">
            <w:pPr>
              <w:snapToGrid w:val="0"/>
              <w:rPr>
                <w:rFonts w:cs="Arial"/>
              </w:rPr>
            </w:pPr>
          </w:p>
        </w:tc>
        <w:tc>
          <w:tcPr>
            <w:tcW w:w="1723" w:type="dxa"/>
            <w:gridSpan w:val="2"/>
            <w:tcBorders>
              <w:top w:val="single" w:sz="4" w:space="0" w:color="000000"/>
              <w:bottom w:val="single" w:sz="4" w:space="0" w:color="000000"/>
            </w:tcBorders>
            <w:shd w:val="clear" w:color="auto" w:fill="auto"/>
            <w:vAlign w:val="bottom"/>
          </w:tcPr>
          <w:p w14:paraId="314ADAC0" w14:textId="77777777" w:rsidR="004A24EC" w:rsidRDefault="004A24EC" w:rsidP="005526CD">
            <w:pPr>
              <w:snapToGrid w:val="0"/>
              <w:rPr>
                <w:rFonts w:cs="Arial"/>
              </w:rPr>
            </w:pPr>
          </w:p>
        </w:tc>
        <w:tc>
          <w:tcPr>
            <w:tcW w:w="2995" w:type="dxa"/>
            <w:tcBorders>
              <w:top w:val="single" w:sz="4" w:space="0" w:color="000000"/>
              <w:bottom w:val="single" w:sz="4" w:space="0" w:color="000000"/>
            </w:tcBorders>
            <w:shd w:val="clear" w:color="auto" w:fill="auto"/>
            <w:vAlign w:val="bottom"/>
          </w:tcPr>
          <w:p w14:paraId="1FB6CAFF" w14:textId="77777777" w:rsidR="004A24EC" w:rsidRDefault="004A24EC" w:rsidP="005526CD">
            <w:pPr>
              <w:snapToGrid w:val="0"/>
              <w:rPr>
                <w:rFonts w:cs="Arial"/>
              </w:rPr>
            </w:pPr>
          </w:p>
        </w:tc>
      </w:tr>
    </w:tbl>
    <w:p w14:paraId="1F90310E" w14:textId="77777777" w:rsidR="00F737F9" w:rsidRPr="00BC253C" w:rsidRDefault="00F737F9" w:rsidP="007624A1">
      <w:pPr>
        <w:rPr>
          <w:b/>
        </w:rPr>
      </w:pPr>
    </w:p>
    <w:p w14:paraId="79B6B9B4" w14:textId="77777777" w:rsidR="007624A1" w:rsidRPr="00BC253C" w:rsidRDefault="007624A1" w:rsidP="007624A1">
      <w:pPr>
        <w:rPr>
          <w:b/>
          <w:sz w:val="22"/>
          <w:szCs w:val="22"/>
        </w:rPr>
      </w:pPr>
      <w:r w:rsidRPr="00BC253C">
        <w:rPr>
          <w:b/>
          <w:sz w:val="22"/>
          <w:szCs w:val="22"/>
        </w:rPr>
        <w:t>Gegevens accorderen</w:t>
      </w:r>
    </w:p>
    <w:tbl>
      <w:tblPr>
        <w:tblW w:w="9426" w:type="dxa"/>
        <w:tblLayout w:type="fixed"/>
        <w:tblCellMar>
          <w:left w:w="70" w:type="dxa"/>
          <w:right w:w="70" w:type="dxa"/>
        </w:tblCellMar>
        <w:tblLook w:val="0000" w:firstRow="0" w:lastRow="0" w:firstColumn="0" w:lastColumn="0" w:noHBand="0" w:noVBand="0"/>
      </w:tblPr>
      <w:tblGrid>
        <w:gridCol w:w="2197"/>
        <w:gridCol w:w="7229"/>
      </w:tblGrid>
      <w:tr w:rsidR="00CF0A81" w14:paraId="374C0259" w14:textId="77777777" w:rsidTr="00BC253C">
        <w:trPr>
          <w:trHeight w:val="300"/>
        </w:trPr>
        <w:tc>
          <w:tcPr>
            <w:tcW w:w="2197" w:type="dxa"/>
            <w:shd w:val="clear" w:color="auto" w:fill="E6E6E6"/>
            <w:vAlign w:val="bottom"/>
          </w:tcPr>
          <w:p w14:paraId="71FF2380" w14:textId="77777777" w:rsidR="00CF0A81" w:rsidRDefault="005A0FA8">
            <w:pPr>
              <w:snapToGrid w:val="0"/>
              <w:rPr>
                <w:rFonts w:cs="Arial"/>
                <w:b/>
                <w:bCs/>
                <w:i/>
                <w:iCs/>
              </w:rPr>
            </w:pPr>
            <w:r>
              <w:rPr>
                <w:rFonts w:cs="Arial"/>
                <w:b/>
                <w:bCs/>
                <w:i/>
                <w:iCs/>
              </w:rPr>
              <w:t>Functie</w:t>
            </w:r>
          </w:p>
        </w:tc>
        <w:tc>
          <w:tcPr>
            <w:tcW w:w="7229" w:type="dxa"/>
            <w:shd w:val="clear" w:color="auto" w:fill="E6E6E6"/>
            <w:vAlign w:val="bottom"/>
          </w:tcPr>
          <w:p w14:paraId="6401E21B" w14:textId="77777777" w:rsidR="00CF0A81" w:rsidRDefault="005A0FA8">
            <w:pPr>
              <w:snapToGrid w:val="0"/>
              <w:rPr>
                <w:rFonts w:cs="Arial"/>
                <w:b/>
                <w:bCs/>
                <w:i/>
                <w:iCs/>
              </w:rPr>
            </w:pPr>
            <w:r>
              <w:rPr>
                <w:rFonts w:cs="Arial"/>
                <w:b/>
                <w:bCs/>
                <w:i/>
                <w:iCs/>
              </w:rPr>
              <w:t>Naam</w:t>
            </w:r>
          </w:p>
        </w:tc>
      </w:tr>
      <w:tr w:rsidR="00CF0A81" w14:paraId="3EF03138" w14:textId="77777777" w:rsidTr="00BC253C">
        <w:trPr>
          <w:trHeight w:val="300"/>
        </w:trPr>
        <w:tc>
          <w:tcPr>
            <w:tcW w:w="2197" w:type="dxa"/>
            <w:shd w:val="clear" w:color="auto" w:fill="auto"/>
            <w:vAlign w:val="bottom"/>
          </w:tcPr>
          <w:p w14:paraId="7A02D051" w14:textId="2BCC50D4" w:rsidR="00CF0A81" w:rsidRDefault="00797BEE">
            <w:pPr>
              <w:pStyle w:val="Koptekst"/>
              <w:tabs>
                <w:tab w:val="clear" w:pos="4536"/>
                <w:tab w:val="clear" w:pos="9072"/>
              </w:tabs>
              <w:snapToGrid w:val="0"/>
              <w:rPr>
                <w:rFonts w:cs="Arial"/>
              </w:rPr>
            </w:pPr>
            <w:r>
              <w:rPr>
                <w:rFonts w:cs="Arial"/>
              </w:rPr>
              <w:t>Praktijkhouder</w:t>
            </w:r>
          </w:p>
        </w:tc>
        <w:tc>
          <w:tcPr>
            <w:tcW w:w="7229" w:type="dxa"/>
            <w:shd w:val="clear" w:color="auto" w:fill="auto"/>
            <w:vAlign w:val="bottom"/>
          </w:tcPr>
          <w:p w14:paraId="58FEB846" w14:textId="77777777" w:rsidR="00CF0A81" w:rsidRDefault="00CF0A81">
            <w:pPr>
              <w:snapToGrid w:val="0"/>
              <w:rPr>
                <w:rFonts w:cs="Arial"/>
              </w:rPr>
            </w:pPr>
          </w:p>
        </w:tc>
      </w:tr>
      <w:tr w:rsidR="00CF0A81" w14:paraId="02A43A01" w14:textId="77777777" w:rsidTr="00BC253C">
        <w:trPr>
          <w:trHeight w:val="300"/>
        </w:trPr>
        <w:tc>
          <w:tcPr>
            <w:tcW w:w="2197" w:type="dxa"/>
            <w:shd w:val="clear" w:color="auto" w:fill="auto"/>
            <w:vAlign w:val="bottom"/>
          </w:tcPr>
          <w:p w14:paraId="54E5889F" w14:textId="2DDA3742" w:rsidR="00CF0A81" w:rsidRDefault="00BC253C" w:rsidP="00797BEE">
            <w:pPr>
              <w:snapToGrid w:val="0"/>
              <w:rPr>
                <w:rFonts w:cs="Arial"/>
              </w:rPr>
            </w:pPr>
            <w:proofErr w:type="spellStart"/>
            <w:r>
              <w:rPr>
                <w:rFonts w:cs="Arial"/>
              </w:rPr>
              <w:t>BHV</w:t>
            </w:r>
            <w:r w:rsidR="00797BEE">
              <w:rPr>
                <w:rFonts w:cs="Arial"/>
              </w:rPr>
              <w:t>’er</w:t>
            </w:r>
            <w:proofErr w:type="spellEnd"/>
            <w:r w:rsidR="00797BEE">
              <w:rPr>
                <w:rFonts w:cs="Arial"/>
              </w:rPr>
              <w:t>(s)</w:t>
            </w:r>
          </w:p>
        </w:tc>
        <w:tc>
          <w:tcPr>
            <w:tcW w:w="7229" w:type="dxa"/>
            <w:tcBorders>
              <w:top w:val="single" w:sz="4" w:space="0" w:color="000000"/>
              <w:bottom w:val="single" w:sz="4" w:space="0" w:color="000000"/>
            </w:tcBorders>
            <w:shd w:val="clear" w:color="auto" w:fill="auto"/>
            <w:vAlign w:val="bottom"/>
          </w:tcPr>
          <w:p w14:paraId="04B72F74" w14:textId="77777777" w:rsidR="00CF0A81" w:rsidRDefault="00CF0A81">
            <w:pPr>
              <w:snapToGrid w:val="0"/>
              <w:rPr>
                <w:rFonts w:cs="Arial"/>
              </w:rPr>
            </w:pPr>
          </w:p>
        </w:tc>
      </w:tr>
    </w:tbl>
    <w:p w14:paraId="28AA9BB3" w14:textId="77777777" w:rsidR="00CF0A81" w:rsidRPr="00BC253C" w:rsidRDefault="005A0FA8">
      <w:pPr>
        <w:pStyle w:val="Kop1"/>
        <w:rPr>
          <w:rFonts w:cs="Arial"/>
          <w:sz w:val="22"/>
          <w:szCs w:val="22"/>
        </w:rPr>
      </w:pPr>
      <w:bookmarkStart w:id="1" w:name="__RefHeading__28_1811249480"/>
      <w:bookmarkStart w:id="2" w:name="__RefHeading__30_1811249480"/>
      <w:bookmarkEnd w:id="1"/>
      <w:bookmarkEnd w:id="2"/>
      <w:r w:rsidRPr="00BC253C">
        <w:rPr>
          <w:rFonts w:cs="Arial"/>
          <w:sz w:val="22"/>
          <w:szCs w:val="22"/>
        </w:rPr>
        <w:t>GEBOUW-, ORGANISATIE- EN INSTALLATIEGEGEVENS</w:t>
      </w:r>
    </w:p>
    <w:tbl>
      <w:tblPr>
        <w:tblW w:w="9408" w:type="dxa"/>
        <w:tblInd w:w="18" w:type="dxa"/>
        <w:tblLayout w:type="fixed"/>
        <w:tblCellMar>
          <w:left w:w="70" w:type="dxa"/>
          <w:right w:w="70" w:type="dxa"/>
        </w:tblCellMar>
        <w:tblLook w:val="0000" w:firstRow="0" w:lastRow="0" w:firstColumn="0" w:lastColumn="0" w:noHBand="0" w:noVBand="0"/>
      </w:tblPr>
      <w:tblGrid>
        <w:gridCol w:w="70"/>
        <w:gridCol w:w="2474"/>
        <w:gridCol w:w="3528"/>
        <w:gridCol w:w="815"/>
        <w:gridCol w:w="814"/>
        <w:gridCol w:w="818"/>
        <w:gridCol w:w="819"/>
        <w:gridCol w:w="70"/>
      </w:tblGrid>
      <w:tr w:rsidR="004A24EC" w14:paraId="5FF30E51" w14:textId="77777777" w:rsidTr="000B4D76">
        <w:trPr>
          <w:gridBefore w:val="1"/>
          <w:wBefore w:w="70" w:type="dxa"/>
          <w:trHeight w:val="300"/>
        </w:trPr>
        <w:tc>
          <w:tcPr>
            <w:tcW w:w="9338" w:type="dxa"/>
            <w:gridSpan w:val="7"/>
            <w:shd w:val="clear" w:color="auto" w:fill="E6E6E6"/>
            <w:vAlign w:val="bottom"/>
          </w:tcPr>
          <w:p w14:paraId="3423E41D" w14:textId="77777777" w:rsidR="004A24EC" w:rsidRDefault="004A24EC">
            <w:pPr>
              <w:snapToGrid w:val="0"/>
              <w:rPr>
                <w:b/>
                <w:bCs/>
              </w:rPr>
            </w:pPr>
            <w:r>
              <w:rPr>
                <w:b/>
                <w:bCs/>
              </w:rPr>
              <w:t>Vestiging en gebouwgegevens</w:t>
            </w:r>
          </w:p>
        </w:tc>
      </w:tr>
      <w:tr w:rsidR="004A24EC" w14:paraId="622146A8" w14:textId="77777777" w:rsidTr="000B4D76">
        <w:trPr>
          <w:gridBefore w:val="1"/>
          <w:wBefore w:w="70" w:type="dxa"/>
          <w:trHeight w:val="300"/>
        </w:trPr>
        <w:tc>
          <w:tcPr>
            <w:tcW w:w="9338" w:type="dxa"/>
            <w:gridSpan w:val="7"/>
            <w:shd w:val="clear" w:color="auto" w:fill="auto"/>
            <w:vAlign w:val="bottom"/>
          </w:tcPr>
          <w:p w14:paraId="0A7914D8" w14:textId="77777777" w:rsidR="004A24EC" w:rsidRDefault="004A24EC">
            <w:pPr>
              <w:snapToGrid w:val="0"/>
              <w:rPr>
                <w:rFonts w:cs="Arial"/>
                <w:bCs/>
                <w:i/>
                <w:iCs/>
                <w:color w:val="0000FF"/>
              </w:rPr>
            </w:pPr>
            <w:r>
              <w:rPr>
                <w:rFonts w:cs="Arial"/>
                <w:bCs/>
                <w:i/>
                <w:iCs/>
                <w:color w:val="0000FF"/>
              </w:rPr>
              <w:t>Gebouwgegevens / hoofdgebruiker:</w:t>
            </w:r>
          </w:p>
        </w:tc>
      </w:tr>
      <w:tr w:rsidR="004A24EC" w14:paraId="599F0FF6" w14:textId="77777777" w:rsidTr="000B4D76">
        <w:trPr>
          <w:gridBefore w:val="1"/>
          <w:wBefore w:w="70" w:type="dxa"/>
          <w:trHeight w:val="300"/>
        </w:trPr>
        <w:tc>
          <w:tcPr>
            <w:tcW w:w="2474" w:type="dxa"/>
            <w:shd w:val="clear" w:color="auto" w:fill="auto"/>
            <w:vAlign w:val="bottom"/>
          </w:tcPr>
          <w:p w14:paraId="31A090F8" w14:textId="4D08B9BD" w:rsidR="004A24EC" w:rsidRDefault="000B4D76">
            <w:pPr>
              <w:pStyle w:val="Koptekst"/>
              <w:tabs>
                <w:tab w:val="clear" w:pos="4536"/>
                <w:tab w:val="clear" w:pos="9072"/>
              </w:tabs>
              <w:snapToGrid w:val="0"/>
              <w:rPr>
                <w:rFonts w:cs="Arial"/>
              </w:rPr>
            </w:pPr>
            <w:r>
              <w:rPr>
                <w:rFonts w:cs="Arial"/>
              </w:rPr>
              <w:t>G</w:t>
            </w:r>
            <w:r w:rsidR="004A24EC">
              <w:rPr>
                <w:rFonts w:cs="Arial"/>
              </w:rPr>
              <w:t>ebouwnaam</w:t>
            </w:r>
            <w:r w:rsidR="004A24EC">
              <w:rPr>
                <w:rFonts w:cs="Arial"/>
              </w:rPr>
              <w:tab/>
              <w:t>:</w:t>
            </w:r>
          </w:p>
        </w:tc>
        <w:tc>
          <w:tcPr>
            <w:tcW w:w="6864" w:type="dxa"/>
            <w:gridSpan w:val="6"/>
            <w:tcBorders>
              <w:bottom w:val="single" w:sz="4" w:space="0" w:color="000000"/>
            </w:tcBorders>
            <w:shd w:val="clear" w:color="auto" w:fill="auto"/>
            <w:vAlign w:val="bottom"/>
          </w:tcPr>
          <w:p w14:paraId="77E6502F" w14:textId="77777777" w:rsidR="004A24EC" w:rsidRDefault="004A24EC">
            <w:pPr>
              <w:snapToGrid w:val="0"/>
              <w:rPr>
                <w:rFonts w:cs="Arial"/>
              </w:rPr>
            </w:pPr>
          </w:p>
        </w:tc>
      </w:tr>
      <w:tr w:rsidR="000B4D76" w14:paraId="709D61C7" w14:textId="77777777" w:rsidTr="000B4D76">
        <w:trPr>
          <w:gridBefore w:val="1"/>
          <w:wBefore w:w="70" w:type="dxa"/>
          <w:trHeight w:val="300"/>
        </w:trPr>
        <w:tc>
          <w:tcPr>
            <w:tcW w:w="2474" w:type="dxa"/>
            <w:shd w:val="clear" w:color="auto" w:fill="auto"/>
            <w:vAlign w:val="bottom"/>
          </w:tcPr>
          <w:p w14:paraId="075F1D42" w14:textId="10970022" w:rsidR="000B4D76" w:rsidRDefault="000B4D76">
            <w:pPr>
              <w:pStyle w:val="Koptekst"/>
              <w:tabs>
                <w:tab w:val="clear" w:pos="4536"/>
                <w:tab w:val="clear" w:pos="9072"/>
              </w:tabs>
              <w:snapToGrid w:val="0"/>
              <w:rPr>
                <w:rFonts w:cs="Arial"/>
              </w:rPr>
            </w:pPr>
            <w:r>
              <w:rPr>
                <w:rFonts w:cs="Arial"/>
              </w:rPr>
              <w:t>Waar ligt</w:t>
            </w:r>
            <w:r w:rsidR="0095163C">
              <w:rPr>
                <w:rFonts w:cs="Arial"/>
              </w:rPr>
              <w:t xml:space="preserve"> de </w:t>
            </w:r>
            <w:r>
              <w:rPr>
                <w:rFonts w:cs="Arial"/>
              </w:rPr>
              <w:t>BHV</w:t>
            </w:r>
            <w:r w:rsidR="0095163C">
              <w:rPr>
                <w:rFonts w:cs="Arial"/>
              </w:rPr>
              <w:t>-instructie</w:t>
            </w:r>
          </w:p>
        </w:tc>
        <w:tc>
          <w:tcPr>
            <w:tcW w:w="6864" w:type="dxa"/>
            <w:gridSpan w:val="6"/>
            <w:tcBorders>
              <w:bottom w:val="single" w:sz="4" w:space="0" w:color="000000"/>
            </w:tcBorders>
            <w:shd w:val="clear" w:color="auto" w:fill="auto"/>
            <w:vAlign w:val="bottom"/>
          </w:tcPr>
          <w:p w14:paraId="66F2185C" w14:textId="77777777" w:rsidR="000B4D76" w:rsidRDefault="000B4D76">
            <w:pPr>
              <w:snapToGrid w:val="0"/>
              <w:rPr>
                <w:rFonts w:cs="Arial"/>
              </w:rPr>
            </w:pPr>
          </w:p>
        </w:tc>
      </w:tr>
      <w:tr w:rsidR="005526CD" w14:paraId="4B78E2B4" w14:textId="77777777" w:rsidTr="000B4D76">
        <w:tblPrEx>
          <w:tblCellMar>
            <w:left w:w="0" w:type="dxa"/>
            <w:right w:w="0" w:type="dxa"/>
          </w:tblCellMar>
        </w:tblPrEx>
        <w:trPr>
          <w:gridBefore w:val="1"/>
          <w:wBefore w:w="70" w:type="dxa"/>
          <w:trHeight w:val="300"/>
        </w:trPr>
        <w:tc>
          <w:tcPr>
            <w:tcW w:w="6002" w:type="dxa"/>
            <w:gridSpan w:val="2"/>
            <w:shd w:val="clear" w:color="auto" w:fill="auto"/>
          </w:tcPr>
          <w:p w14:paraId="0AA0E2DE" w14:textId="77777777" w:rsidR="005526CD" w:rsidRDefault="005526CD">
            <w:pPr>
              <w:pStyle w:val="Lijstopsomteken1"/>
              <w:snapToGrid w:val="0"/>
              <w:rPr>
                <w:i/>
                <w:iCs/>
                <w:color w:val="0000FF"/>
              </w:rPr>
            </w:pPr>
            <w:r>
              <w:rPr>
                <w:i/>
                <w:iCs/>
                <w:color w:val="0000FF"/>
              </w:rPr>
              <w:t>Zijn er afspraken met overige huurders?</w:t>
            </w:r>
          </w:p>
          <w:p w14:paraId="2BAEDDAB" w14:textId="0DF4D02C" w:rsidR="005526CD" w:rsidRDefault="000B4D76" w:rsidP="000B4D76">
            <w:pPr>
              <w:pStyle w:val="Lijstopsomteken1"/>
              <w:numPr>
                <w:ilvl w:val="0"/>
                <w:numId w:val="0"/>
              </w:numPr>
              <w:ind w:left="360"/>
              <w:rPr>
                <w:i/>
                <w:iCs/>
                <w:color w:val="0000FF"/>
              </w:rPr>
            </w:pPr>
            <w:r w:rsidRPr="000B4D76">
              <w:rPr>
                <w:i/>
                <w:iCs/>
                <w:color w:val="0000FF"/>
              </w:rPr>
              <w:t xml:space="preserve">Zo ja, </w:t>
            </w:r>
            <w:r w:rsidR="00595E7E">
              <w:rPr>
                <w:i/>
                <w:iCs/>
                <w:color w:val="0000FF"/>
              </w:rPr>
              <w:t xml:space="preserve">BHV’ers </w:t>
            </w:r>
            <w:r w:rsidRPr="000B4D76">
              <w:rPr>
                <w:i/>
                <w:iCs/>
                <w:color w:val="0000FF"/>
              </w:rPr>
              <w:t>opnemen in bijlage B</w:t>
            </w:r>
            <w:r w:rsidR="00595E7E">
              <w:rPr>
                <w:i/>
                <w:iCs/>
                <w:color w:val="0000FF"/>
              </w:rPr>
              <w:t>1</w:t>
            </w:r>
          </w:p>
          <w:p w14:paraId="592C0ADB" w14:textId="2975EA6B" w:rsidR="00FD16EA" w:rsidRDefault="00FD16EA" w:rsidP="000B4D76">
            <w:pPr>
              <w:pStyle w:val="Lijstopsomteken1"/>
              <w:numPr>
                <w:ilvl w:val="0"/>
                <w:numId w:val="0"/>
              </w:numPr>
              <w:ind w:left="360"/>
            </w:pPr>
          </w:p>
        </w:tc>
        <w:tc>
          <w:tcPr>
            <w:tcW w:w="815" w:type="dxa"/>
            <w:shd w:val="clear" w:color="auto" w:fill="auto"/>
          </w:tcPr>
          <w:p w14:paraId="09A953D8" w14:textId="77777777" w:rsidR="005526CD" w:rsidRDefault="005526CD">
            <w:pPr>
              <w:pStyle w:val="Plattetekst"/>
              <w:snapToGrid w:val="0"/>
            </w:pPr>
            <w:r>
              <w:rPr>
                <w:rFonts w:ascii="Wingdings" w:hAnsi="Wingdings"/>
              </w:rPr>
              <w:t></w:t>
            </w:r>
            <w:r>
              <w:t xml:space="preserve"> ja</w:t>
            </w:r>
          </w:p>
        </w:tc>
        <w:tc>
          <w:tcPr>
            <w:tcW w:w="814" w:type="dxa"/>
            <w:shd w:val="clear" w:color="auto" w:fill="auto"/>
          </w:tcPr>
          <w:p w14:paraId="4002489B" w14:textId="1E98BC29" w:rsidR="005526CD" w:rsidRDefault="005526CD">
            <w:pPr>
              <w:pStyle w:val="Plattetekst"/>
              <w:snapToGrid w:val="0"/>
            </w:pPr>
            <w:r>
              <w:rPr>
                <w:rFonts w:ascii="Wingdings" w:hAnsi="Wingdings"/>
              </w:rPr>
              <w:t></w:t>
            </w:r>
            <w:r>
              <w:t xml:space="preserve"> nee</w:t>
            </w:r>
            <w:r w:rsidR="00595E7E">
              <w:t xml:space="preserve">    </w:t>
            </w:r>
          </w:p>
        </w:tc>
        <w:tc>
          <w:tcPr>
            <w:tcW w:w="818" w:type="dxa"/>
            <w:shd w:val="clear" w:color="auto" w:fill="auto"/>
          </w:tcPr>
          <w:p w14:paraId="32A8328F" w14:textId="49121736" w:rsidR="005526CD" w:rsidRDefault="00595E7E">
            <w:pPr>
              <w:pStyle w:val="Plattetekst"/>
              <w:snapToGrid w:val="0"/>
            </w:pPr>
            <w:r>
              <w:rPr>
                <w:rFonts w:ascii="Wingdings" w:hAnsi="Wingdings"/>
              </w:rPr>
              <w:t></w:t>
            </w:r>
            <w:r>
              <w:rPr>
                <w:rFonts w:ascii="Wingdings" w:hAnsi="Wingdings"/>
              </w:rPr>
              <w:t></w:t>
            </w:r>
            <w:proofErr w:type="spellStart"/>
            <w:r>
              <w:t>nvt</w:t>
            </w:r>
            <w:proofErr w:type="spellEnd"/>
            <w:r>
              <w:rPr>
                <w:rFonts w:ascii="Wingdings" w:hAnsi="Wingdings"/>
              </w:rPr>
              <w:t></w:t>
            </w:r>
            <w:r>
              <w:rPr>
                <w:rFonts w:ascii="Wingdings" w:hAnsi="Wingdings"/>
              </w:rPr>
              <w:t></w:t>
            </w:r>
          </w:p>
        </w:tc>
        <w:tc>
          <w:tcPr>
            <w:tcW w:w="889" w:type="dxa"/>
            <w:gridSpan w:val="2"/>
            <w:shd w:val="clear" w:color="auto" w:fill="auto"/>
          </w:tcPr>
          <w:p w14:paraId="79A86007" w14:textId="1C3C8CCD" w:rsidR="005526CD" w:rsidRDefault="00595E7E">
            <w:pPr>
              <w:pStyle w:val="Plattetekst"/>
              <w:snapToGrid w:val="0"/>
            </w:pPr>
            <w:r>
              <w:t xml:space="preserve"> </w:t>
            </w:r>
          </w:p>
        </w:tc>
      </w:tr>
      <w:tr w:rsidR="005526CD" w14:paraId="25FB241C" w14:textId="77777777" w:rsidTr="000B4D76">
        <w:tblPrEx>
          <w:tblCellMar>
            <w:left w:w="0" w:type="dxa"/>
            <w:right w:w="0" w:type="dxa"/>
          </w:tblCellMar>
        </w:tblPrEx>
        <w:trPr>
          <w:gridBefore w:val="1"/>
          <w:wBefore w:w="70" w:type="dxa"/>
          <w:trHeight w:val="300"/>
        </w:trPr>
        <w:tc>
          <w:tcPr>
            <w:tcW w:w="9338" w:type="dxa"/>
            <w:gridSpan w:val="7"/>
            <w:shd w:val="clear" w:color="auto" w:fill="E6E6E6"/>
            <w:vAlign w:val="bottom"/>
          </w:tcPr>
          <w:p w14:paraId="5D627A50" w14:textId="77777777" w:rsidR="005526CD" w:rsidRDefault="00D57B39">
            <w:pPr>
              <w:snapToGrid w:val="0"/>
              <w:rPr>
                <w:b/>
                <w:bCs/>
              </w:rPr>
            </w:pPr>
            <w:r>
              <w:br w:type="page"/>
            </w:r>
            <w:r w:rsidR="005526CD">
              <w:rPr>
                <w:b/>
                <w:bCs/>
              </w:rPr>
              <w:t>Situering van het gebouw</w:t>
            </w:r>
          </w:p>
        </w:tc>
      </w:tr>
      <w:tr w:rsidR="005526CD" w14:paraId="0AF8BC3F" w14:textId="77777777" w:rsidTr="000B4D76">
        <w:tblPrEx>
          <w:tblCellMar>
            <w:left w:w="0" w:type="dxa"/>
            <w:right w:w="0" w:type="dxa"/>
          </w:tblCellMar>
        </w:tblPrEx>
        <w:trPr>
          <w:gridBefore w:val="1"/>
          <w:wBefore w:w="70" w:type="dxa"/>
          <w:trHeight w:val="300"/>
        </w:trPr>
        <w:tc>
          <w:tcPr>
            <w:tcW w:w="9338" w:type="dxa"/>
            <w:gridSpan w:val="7"/>
            <w:shd w:val="clear" w:color="auto" w:fill="auto"/>
          </w:tcPr>
          <w:p w14:paraId="2EA4FFDE" w14:textId="13E7B07D" w:rsidR="005526CD" w:rsidRDefault="005526CD">
            <w:pPr>
              <w:pStyle w:val="Lijstopsomteken1"/>
              <w:snapToGrid w:val="0"/>
              <w:rPr>
                <w:i/>
                <w:iCs/>
                <w:color w:val="0000FF"/>
              </w:rPr>
            </w:pPr>
            <w:r>
              <w:rPr>
                <w:i/>
                <w:iCs/>
                <w:color w:val="0000FF"/>
              </w:rPr>
              <w:t>Hoe is de ligging van het gebouw (t.o.v. de omgeving)</w:t>
            </w:r>
            <w:r w:rsidR="00FD16EA">
              <w:rPr>
                <w:i/>
                <w:iCs/>
                <w:color w:val="0000FF"/>
              </w:rPr>
              <w:t xml:space="preserve">, maak een </w:t>
            </w:r>
            <w:r>
              <w:rPr>
                <w:i/>
                <w:iCs/>
                <w:color w:val="0000FF"/>
              </w:rPr>
              <w:t>situatietekening</w:t>
            </w:r>
            <w:r w:rsidR="00FD16EA">
              <w:rPr>
                <w:i/>
                <w:iCs/>
                <w:color w:val="0000FF"/>
              </w:rPr>
              <w:t xml:space="preserve"> (Google)</w:t>
            </w:r>
            <w:r>
              <w:rPr>
                <w:i/>
                <w:iCs/>
                <w:color w:val="0000FF"/>
              </w:rPr>
              <w:t>.</w:t>
            </w:r>
          </w:p>
        </w:tc>
      </w:tr>
      <w:tr w:rsidR="00D57B39" w14:paraId="50B32BB7" w14:textId="77777777" w:rsidTr="000B4D76">
        <w:tblPrEx>
          <w:tblCellMar>
            <w:left w:w="0" w:type="dxa"/>
            <w:right w:w="0" w:type="dxa"/>
          </w:tblCellMar>
        </w:tblPrEx>
        <w:trPr>
          <w:gridAfter w:val="1"/>
          <w:wAfter w:w="70" w:type="dxa"/>
          <w:trHeight w:val="300"/>
        </w:trPr>
        <w:tc>
          <w:tcPr>
            <w:tcW w:w="9338" w:type="dxa"/>
            <w:gridSpan w:val="7"/>
            <w:shd w:val="clear" w:color="auto" w:fill="auto"/>
          </w:tcPr>
          <w:p w14:paraId="7785524C" w14:textId="186FF331" w:rsidR="00D57B39" w:rsidRDefault="00D57B39">
            <w:pPr>
              <w:pStyle w:val="Lijstopsomteken1"/>
              <w:snapToGrid w:val="0"/>
              <w:rPr>
                <w:i/>
                <w:iCs/>
                <w:color w:val="0000FF"/>
              </w:rPr>
            </w:pPr>
            <w:r>
              <w:rPr>
                <w:i/>
                <w:iCs/>
                <w:color w:val="0000FF"/>
              </w:rPr>
              <w:t>Door welke objecten wordt het gebouw omsloten (bedrijven, woonhuizen, winkels, bossen)?</w:t>
            </w:r>
          </w:p>
        </w:tc>
      </w:tr>
    </w:tbl>
    <w:p w14:paraId="468B90A2" w14:textId="79F06E96" w:rsidR="007624A1" w:rsidRDefault="000B4D76" w:rsidP="000B4D76">
      <w:pPr>
        <w:pStyle w:val="Lijstopsomteken1"/>
        <w:rPr>
          <w:i/>
          <w:iCs/>
          <w:color w:val="0000FF"/>
        </w:rPr>
      </w:pPr>
      <w:r w:rsidRPr="000B4D76">
        <w:rPr>
          <w:i/>
          <w:iCs/>
          <w:color w:val="0000FF"/>
        </w:rPr>
        <w:t>Zijn er objecten met specifiek risico’s in de omgeving (benzinestation, snelweg, zware industrie)</w:t>
      </w:r>
    </w:p>
    <w:p w14:paraId="17CF69CE" w14:textId="2D79BD1E" w:rsidR="0095163C" w:rsidRPr="0095163C" w:rsidRDefault="0095163C" w:rsidP="0095163C">
      <w:pPr>
        <w:pStyle w:val="Lijstopsomteken1"/>
        <w:numPr>
          <w:ilvl w:val="0"/>
          <w:numId w:val="0"/>
        </w:numPr>
        <w:ind w:left="360"/>
        <w:rPr>
          <w:i/>
          <w:iCs/>
        </w:rPr>
      </w:pPr>
      <w:r w:rsidRPr="0095163C">
        <w:rPr>
          <w:i/>
          <w:iCs/>
        </w:rPr>
        <w:t xml:space="preserve">Zie voor meer informatie </w:t>
      </w:r>
      <w:hyperlink r:id="rId8" w:history="1">
        <w:r w:rsidRPr="0095163C">
          <w:rPr>
            <w:rStyle w:val="Hyperlink"/>
            <w:i/>
            <w:iCs/>
            <w:color w:val="auto"/>
          </w:rPr>
          <w:t>www.risicokaart.nl</w:t>
        </w:r>
      </w:hyperlink>
      <w:r w:rsidRPr="0095163C">
        <w:rPr>
          <w:i/>
          <w:iCs/>
        </w:rPr>
        <w:t xml:space="preserve"> </w:t>
      </w:r>
    </w:p>
    <w:p w14:paraId="783BCEB5" w14:textId="77777777" w:rsidR="00FD16EA" w:rsidRPr="000B4D76" w:rsidRDefault="00FD16EA" w:rsidP="00FD16EA">
      <w:pPr>
        <w:pStyle w:val="Lijstopsomteken1"/>
        <w:numPr>
          <w:ilvl w:val="0"/>
          <w:numId w:val="0"/>
        </w:numPr>
        <w:ind w:left="360"/>
        <w:rPr>
          <w:i/>
          <w:iCs/>
          <w:color w:val="0000FF"/>
        </w:rPr>
      </w:pPr>
    </w:p>
    <w:tbl>
      <w:tblPr>
        <w:tblW w:w="9640" w:type="dxa"/>
        <w:tblInd w:w="-142" w:type="dxa"/>
        <w:tblLayout w:type="fixed"/>
        <w:tblCellMar>
          <w:left w:w="0" w:type="dxa"/>
          <w:right w:w="0" w:type="dxa"/>
        </w:tblCellMar>
        <w:tblLook w:val="0000" w:firstRow="0" w:lastRow="0" w:firstColumn="0" w:lastColumn="0" w:noHBand="0" w:noVBand="0"/>
      </w:tblPr>
      <w:tblGrid>
        <w:gridCol w:w="10"/>
        <w:gridCol w:w="130"/>
        <w:gridCol w:w="11"/>
        <w:gridCol w:w="6"/>
        <w:gridCol w:w="3599"/>
        <w:gridCol w:w="1601"/>
        <w:gridCol w:w="280"/>
        <w:gridCol w:w="30"/>
        <w:gridCol w:w="413"/>
        <w:gridCol w:w="13"/>
        <w:gridCol w:w="270"/>
        <w:gridCol w:w="516"/>
        <w:gridCol w:w="16"/>
        <w:gridCol w:w="176"/>
        <w:gridCol w:w="638"/>
        <w:gridCol w:w="213"/>
        <w:gridCol w:w="14"/>
        <w:gridCol w:w="254"/>
        <w:gridCol w:w="340"/>
        <w:gridCol w:w="237"/>
        <w:gridCol w:w="687"/>
        <w:gridCol w:w="42"/>
        <w:gridCol w:w="129"/>
        <w:gridCol w:w="15"/>
      </w:tblGrid>
      <w:tr w:rsidR="00D57B39" w14:paraId="571A0A0A" w14:textId="77777777" w:rsidTr="0095163C">
        <w:trPr>
          <w:gridBefore w:val="4"/>
          <w:gridAfter w:val="2"/>
          <w:wBefore w:w="158" w:type="dxa"/>
          <w:wAfter w:w="144" w:type="dxa"/>
          <w:trHeight w:val="300"/>
        </w:trPr>
        <w:tc>
          <w:tcPr>
            <w:tcW w:w="9338" w:type="dxa"/>
            <w:gridSpan w:val="18"/>
            <w:shd w:val="clear" w:color="auto" w:fill="E6E6E6"/>
            <w:vAlign w:val="bottom"/>
          </w:tcPr>
          <w:p w14:paraId="73386F7D" w14:textId="77777777" w:rsidR="00D57B39" w:rsidRDefault="00D57B39">
            <w:pPr>
              <w:snapToGrid w:val="0"/>
              <w:rPr>
                <w:b/>
                <w:bCs/>
              </w:rPr>
            </w:pPr>
            <w:r>
              <w:rPr>
                <w:b/>
                <w:bCs/>
              </w:rPr>
              <w:t>Bouwkundige constructie van het gebouw</w:t>
            </w:r>
          </w:p>
        </w:tc>
      </w:tr>
      <w:tr w:rsidR="00D57B39" w14:paraId="5954BEFD" w14:textId="77777777" w:rsidTr="0095163C">
        <w:trPr>
          <w:gridBefore w:val="4"/>
          <w:gridAfter w:val="2"/>
          <w:wBefore w:w="158" w:type="dxa"/>
          <w:wAfter w:w="144" w:type="dxa"/>
          <w:trHeight w:val="300"/>
        </w:trPr>
        <w:tc>
          <w:tcPr>
            <w:tcW w:w="9338" w:type="dxa"/>
            <w:gridSpan w:val="18"/>
            <w:shd w:val="clear" w:color="auto" w:fill="auto"/>
          </w:tcPr>
          <w:p w14:paraId="4067632E" w14:textId="77777777" w:rsidR="00D57B39" w:rsidRDefault="00D57B39">
            <w:pPr>
              <w:pStyle w:val="Lijstopsomteken1"/>
              <w:snapToGrid w:val="0"/>
              <w:rPr>
                <w:i/>
                <w:iCs/>
                <w:color w:val="0000FF"/>
              </w:rPr>
            </w:pPr>
            <w:r>
              <w:rPr>
                <w:i/>
                <w:iCs/>
                <w:color w:val="0000FF"/>
              </w:rPr>
              <w:t>Uit hoeveel bouwlagen is het gebouw opgebouwd (alle verdiepingen inclusief kelder, dak)?</w:t>
            </w:r>
          </w:p>
        </w:tc>
      </w:tr>
      <w:tr w:rsidR="00E7130F" w14:paraId="7F3B4FCD" w14:textId="77777777" w:rsidTr="0095163C">
        <w:trPr>
          <w:gridBefore w:val="4"/>
          <w:gridAfter w:val="2"/>
          <w:wBefore w:w="158" w:type="dxa"/>
          <w:wAfter w:w="144" w:type="dxa"/>
          <w:trHeight w:val="300"/>
        </w:trPr>
        <w:tc>
          <w:tcPr>
            <w:tcW w:w="9338" w:type="dxa"/>
            <w:gridSpan w:val="18"/>
            <w:tcBorders>
              <w:bottom w:val="single" w:sz="4" w:space="0" w:color="000000"/>
            </w:tcBorders>
            <w:shd w:val="clear" w:color="auto" w:fill="auto"/>
          </w:tcPr>
          <w:p w14:paraId="232FE39A" w14:textId="77777777" w:rsidR="00E7130F" w:rsidRDefault="00E7130F">
            <w:pPr>
              <w:pStyle w:val="Lijst"/>
              <w:snapToGrid w:val="0"/>
              <w:spacing w:after="60"/>
              <w:rPr>
                <w:rFonts w:cs="Arial"/>
              </w:rPr>
            </w:pPr>
          </w:p>
        </w:tc>
      </w:tr>
      <w:tr w:rsidR="00E7130F" w14:paraId="797450C4" w14:textId="77777777" w:rsidTr="0095163C">
        <w:trPr>
          <w:gridBefore w:val="4"/>
          <w:gridAfter w:val="2"/>
          <w:wBefore w:w="158" w:type="dxa"/>
          <w:wAfter w:w="144" w:type="dxa"/>
          <w:trHeight w:val="300"/>
        </w:trPr>
        <w:tc>
          <w:tcPr>
            <w:tcW w:w="5925" w:type="dxa"/>
            <w:gridSpan w:val="5"/>
            <w:shd w:val="clear" w:color="auto" w:fill="auto"/>
          </w:tcPr>
          <w:p w14:paraId="74616784" w14:textId="77777777" w:rsidR="00E7130F" w:rsidRDefault="00E7130F">
            <w:pPr>
              <w:pStyle w:val="Lijstopsomteken1"/>
              <w:snapToGrid w:val="0"/>
              <w:rPr>
                <w:i/>
                <w:iCs/>
                <w:color w:val="0000FF"/>
              </w:rPr>
            </w:pPr>
            <w:r>
              <w:rPr>
                <w:i/>
                <w:iCs/>
                <w:color w:val="0000FF"/>
              </w:rPr>
              <w:t>Is het gebouw voorzien van brandcompartimentering?</w:t>
            </w:r>
          </w:p>
        </w:tc>
        <w:tc>
          <w:tcPr>
            <w:tcW w:w="815" w:type="dxa"/>
            <w:gridSpan w:val="4"/>
            <w:shd w:val="clear" w:color="auto" w:fill="auto"/>
          </w:tcPr>
          <w:p w14:paraId="57CD1BA0" w14:textId="77777777" w:rsidR="00E7130F" w:rsidRDefault="00E7130F">
            <w:pPr>
              <w:pStyle w:val="Plattetekst"/>
              <w:snapToGrid w:val="0"/>
            </w:pPr>
            <w:r>
              <w:rPr>
                <w:rFonts w:ascii="Wingdings" w:hAnsi="Wingdings"/>
              </w:rPr>
              <w:t></w:t>
            </w:r>
            <w:r>
              <w:t xml:space="preserve"> ja</w:t>
            </w:r>
          </w:p>
        </w:tc>
        <w:tc>
          <w:tcPr>
            <w:tcW w:w="814" w:type="dxa"/>
            <w:gridSpan w:val="2"/>
            <w:shd w:val="clear" w:color="auto" w:fill="auto"/>
          </w:tcPr>
          <w:p w14:paraId="72A9BFE2" w14:textId="77777777" w:rsidR="00E7130F" w:rsidRDefault="00E7130F">
            <w:pPr>
              <w:pStyle w:val="Plattetekst"/>
              <w:snapToGrid w:val="0"/>
            </w:pPr>
            <w:r>
              <w:rPr>
                <w:rFonts w:ascii="Wingdings" w:hAnsi="Wingdings"/>
              </w:rPr>
              <w:t></w:t>
            </w:r>
            <w:r>
              <w:t xml:space="preserve"> nee</w:t>
            </w:r>
          </w:p>
        </w:tc>
        <w:tc>
          <w:tcPr>
            <w:tcW w:w="818" w:type="dxa"/>
            <w:gridSpan w:val="4"/>
            <w:shd w:val="clear" w:color="auto" w:fill="auto"/>
          </w:tcPr>
          <w:p w14:paraId="75333D7B" w14:textId="630375FE" w:rsidR="00E7130F" w:rsidRDefault="00E7130F">
            <w:pPr>
              <w:pStyle w:val="Plattetekst"/>
              <w:snapToGrid w:val="0"/>
            </w:pPr>
          </w:p>
        </w:tc>
        <w:tc>
          <w:tcPr>
            <w:tcW w:w="966" w:type="dxa"/>
            <w:gridSpan w:val="3"/>
            <w:shd w:val="clear" w:color="auto" w:fill="auto"/>
          </w:tcPr>
          <w:p w14:paraId="49CA859A" w14:textId="1F939219" w:rsidR="00E7130F" w:rsidRDefault="00E7130F">
            <w:pPr>
              <w:pStyle w:val="Plattetekst"/>
              <w:snapToGrid w:val="0"/>
            </w:pPr>
          </w:p>
        </w:tc>
      </w:tr>
      <w:tr w:rsidR="00E7130F" w14:paraId="2B6E839A" w14:textId="77777777" w:rsidTr="0095163C">
        <w:trPr>
          <w:gridBefore w:val="4"/>
          <w:gridAfter w:val="2"/>
          <w:wBefore w:w="158" w:type="dxa"/>
          <w:wAfter w:w="144" w:type="dxa"/>
          <w:trHeight w:val="300"/>
        </w:trPr>
        <w:tc>
          <w:tcPr>
            <w:tcW w:w="9338" w:type="dxa"/>
            <w:gridSpan w:val="18"/>
            <w:tcBorders>
              <w:bottom w:val="single" w:sz="4" w:space="0" w:color="000000"/>
            </w:tcBorders>
            <w:shd w:val="clear" w:color="auto" w:fill="auto"/>
          </w:tcPr>
          <w:p w14:paraId="7E4B57A6" w14:textId="2D23FF85" w:rsidR="00E7130F" w:rsidRDefault="000B4D76" w:rsidP="000B4D76">
            <w:pPr>
              <w:pStyle w:val="Lijstopsomteken1"/>
              <w:numPr>
                <w:ilvl w:val="0"/>
                <w:numId w:val="0"/>
              </w:numPr>
              <w:ind w:left="360"/>
            </w:pPr>
            <w:r w:rsidRPr="000B4D76">
              <w:rPr>
                <w:i/>
                <w:iCs/>
                <w:color w:val="0000FF"/>
              </w:rPr>
              <w:t>Denk o.a. aan brandwerende scheidingen en deuren</w:t>
            </w:r>
          </w:p>
        </w:tc>
      </w:tr>
      <w:tr w:rsidR="00D57B39" w14:paraId="367174EE" w14:textId="77777777" w:rsidTr="0095163C">
        <w:trPr>
          <w:gridBefore w:val="2"/>
          <w:wBefore w:w="141" w:type="dxa"/>
          <w:trHeight w:val="300"/>
        </w:trPr>
        <w:tc>
          <w:tcPr>
            <w:tcW w:w="9499" w:type="dxa"/>
            <w:gridSpan w:val="22"/>
            <w:shd w:val="clear" w:color="auto" w:fill="E6E6E6"/>
            <w:vAlign w:val="bottom"/>
          </w:tcPr>
          <w:p w14:paraId="36780C02" w14:textId="34FA58D4" w:rsidR="00D57B39" w:rsidRDefault="00D57B39">
            <w:pPr>
              <w:pStyle w:val="Kop3"/>
              <w:snapToGrid w:val="0"/>
            </w:pPr>
            <w:r>
              <w:t xml:space="preserve">Openingstijden </w:t>
            </w:r>
            <w:r w:rsidR="000B4D76">
              <w:t xml:space="preserve">en </w:t>
            </w:r>
            <w:r>
              <w:t>aanwezigen</w:t>
            </w:r>
          </w:p>
        </w:tc>
      </w:tr>
      <w:tr w:rsidR="000B4D76" w14:paraId="7964A7A1" w14:textId="77777777" w:rsidTr="0095163C">
        <w:trPr>
          <w:gridBefore w:val="3"/>
          <w:gridAfter w:val="1"/>
          <w:wBefore w:w="152" w:type="dxa"/>
          <w:wAfter w:w="12" w:type="dxa"/>
          <w:trHeight w:val="317"/>
        </w:trPr>
        <w:tc>
          <w:tcPr>
            <w:tcW w:w="3606" w:type="dxa"/>
            <w:gridSpan w:val="2"/>
            <w:tcBorders>
              <w:bottom w:val="single" w:sz="4" w:space="0" w:color="000000"/>
            </w:tcBorders>
            <w:shd w:val="clear" w:color="auto" w:fill="auto"/>
          </w:tcPr>
          <w:p w14:paraId="36AA6369" w14:textId="77777777" w:rsidR="000B4D76" w:rsidRDefault="000B4D76" w:rsidP="00F53ABF">
            <w:pPr>
              <w:pStyle w:val="Plattetekst"/>
              <w:snapToGrid w:val="0"/>
              <w:jc w:val="center"/>
            </w:pPr>
          </w:p>
        </w:tc>
        <w:tc>
          <w:tcPr>
            <w:tcW w:w="1882" w:type="dxa"/>
            <w:gridSpan w:val="2"/>
            <w:tcBorders>
              <w:top w:val="single" w:sz="4" w:space="0" w:color="000000"/>
              <w:left w:val="single" w:sz="4" w:space="0" w:color="000000"/>
              <w:bottom w:val="single" w:sz="4" w:space="0" w:color="000000"/>
            </w:tcBorders>
            <w:shd w:val="clear" w:color="auto" w:fill="auto"/>
          </w:tcPr>
          <w:p w14:paraId="41B47AED" w14:textId="77777777" w:rsidR="000B4D76" w:rsidRDefault="000B4D76" w:rsidP="00F53ABF">
            <w:pPr>
              <w:pStyle w:val="Plattetekst"/>
              <w:snapToGrid w:val="0"/>
              <w:jc w:val="center"/>
              <w:rPr>
                <w:b/>
                <w:bCs/>
              </w:rPr>
            </w:pPr>
            <w:r>
              <w:rPr>
                <w:b/>
                <w:bCs/>
              </w:rPr>
              <w:t>Tijden</w:t>
            </w:r>
          </w:p>
        </w:tc>
        <w:tc>
          <w:tcPr>
            <w:tcW w:w="30" w:type="dxa"/>
            <w:tcBorders>
              <w:top w:val="single" w:sz="4" w:space="0" w:color="000000"/>
              <w:left w:val="single" w:sz="4" w:space="0" w:color="000000"/>
              <w:bottom w:val="single" w:sz="4" w:space="0" w:color="000000"/>
            </w:tcBorders>
            <w:shd w:val="clear" w:color="auto" w:fill="auto"/>
          </w:tcPr>
          <w:p w14:paraId="43DCB063" w14:textId="77777777" w:rsidR="000B4D76" w:rsidRDefault="000B4D76" w:rsidP="00F53ABF">
            <w:pPr>
              <w:pStyle w:val="Plattetekst"/>
              <w:snapToGrid w:val="0"/>
              <w:jc w:val="center"/>
              <w:rPr>
                <w:b/>
                <w:bCs/>
              </w:rPr>
            </w:pPr>
          </w:p>
        </w:tc>
        <w:tc>
          <w:tcPr>
            <w:tcW w:w="2523" w:type="dxa"/>
            <w:gridSpan w:val="10"/>
            <w:tcBorders>
              <w:top w:val="single" w:sz="4" w:space="0" w:color="000000"/>
              <w:left w:val="single" w:sz="4" w:space="0" w:color="000000"/>
              <w:bottom w:val="single" w:sz="4" w:space="0" w:color="000000"/>
            </w:tcBorders>
            <w:shd w:val="clear" w:color="auto" w:fill="auto"/>
          </w:tcPr>
          <w:p w14:paraId="04679B16" w14:textId="77777777" w:rsidR="000B4D76" w:rsidRDefault="000B4D76" w:rsidP="00F53ABF">
            <w:pPr>
              <w:pStyle w:val="Plattetekst"/>
              <w:snapToGrid w:val="0"/>
              <w:jc w:val="center"/>
              <w:rPr>
                <w:b/>
                <w:bCs/>
                <w:lang w:val="fr-FR"/>
              </w:rPr>
            </w:pPr>
            <w:r>
              <w:rPr>
                <w:b/>
                <w:bCs/>
                <w:lang w:val="fr-FR"/>
              </w:rPr>
              <w:t xml:space="preserve">Gem. </w:t>
            </w:r>
            <w:proofErr w:type="spellStart"/>
            <w:r>
              <w:rPr>
                <w:b/>
                <w:bCs/>
                <w:lang w:val="fr-FR"/>
              </w:rPr>
              <w:t>aantal</w:t>
            </w:r>
            <w:proofErr w:type="spellEnd"/>
            <w:r>
              <w:rPr>
                <w:b/>
                <w:bCs/>
                <w:lang w:val="fr-FR"/>
              </w:rPr>
              <w:t xml:space="preserve"> </w:t>
            </w:r>
            <w:proofErr w:type="spellStart"/>
            <w:r>
              <w:rPr>
                <w:b/>
                <w:bCs/>
                <w:lang w:val="fr-FR"/>
              </w:rPr>
              <w:t>aanwezigen</w:t>
            </w:r>
            <w:proofErr w:type="spellEnd"/>
          </w:p>
          <w:p w14:paraId="15B55BA9" w14:textId="77777777" w:rsidR="000B4D76" w:rsidRDefault="000B4D76" w:rsidP="00F53ABF">
            <w:pPr>
              <w:pStyle w:val="Plattetekst"/>
              <w:snapToGrid w:val="0"/>
              <w:jc w:val="center"/>
              <w:rPr>
                <w:b/>
                <w:bCs/>
                <w:lang w:val="fr-FR"/>
              </w:rPr>
            </w:pPr>
            <w:r>
              <w:rPr>
                <w:b/>
                <w:bCs/>
                <w:lang w:val="fr-FR"/>
              </w:rPr>
              <w:t xml:space="preserve">ma t/m </w:t>
            </w:r>
            <w:proofErr w:type="spellStart"/>
            <w:r>
              <w:rPr>
                <w:b/>
                <w:bCs/>
                <w:lang w:val="fr-FR"/>
              </w:rPr>
              <w:t>vr</w:t>
            </w:r>
            <w:proofErr w:type="spellEnd"/>
          </w:p>
        </w:tc>
        <w:tc>
          <w:tcPr>
            <w:tcW w:w="1264" w:type="dxa"/>
            <w:gridSpan w:val="3"/>
            <w:tcBorders>
              <w:top w:val="single" w:sz="4" w:space="0" w:color="000000"/>
              <w:left w:val="single" w:sz="4" w:space="0" w:color="000000"/>
              <w:bottom w:val="single" w:sz="4" w:space="0" w:color="000000"/>
            </w:tcBorders>
            <w:shd w:val="clear" w:color="auto" w:fill="auto"/>
          </w:tcPr>
          <w:p w14:paraId="698A0C81" w14:textId="77777777" w:rsidR="000B4D76" w:rsidRDefault="000B4D76" w:rsidP="00F53ABF">
            <w:pPr>
              <w:pStyle w:val="Plattetekst"/>
              <w:snapToGrid w:val="0"/>
              <w:jc w:val="center"/>
              <w:rPr>
                <w:b/>
                <w:bCs/>
              </w:rPr>
            </w:pPr>
            <w:r>
              <w:rPr>
                <w:b/>
                <w:bCs/>
              </w:rPr>
              <w:t>za – zo</w:t>
            </w:r>
          </w:p>
        </w:tc>
        <w:tc>
          <w:tcPr>
            <w:tcW w:w="171" w:type="dxa"/>
            <w:gridSpan w:val="2"/>
            <w:tcBorders>
              <w:left w:val="single" w:sz="4" w:space="0" w:color="000000"/>
            </w:tcBorders>
            <w:shd w:val="clear" w:color="auto" w:fill="auto"/>
          </w:tcPr>
          <w:p w14:paraId="700E8DD9" w14:textId="77777777" w:rsidR="000B4D76" w:rsidRDefault="000B4D76" w:rsidP="00F53ABF">
            <w:pPr>
              <w:snapToGrid w:val="0"/>
            </w:pPr>
          </w:p>
        </w:tc>
      </w:tr>
      <w:tr w:rsidR="000B4D76" w14:paraId="786FD60A" w14:textId="77777777" w:rsidTr="0095163C">
        <w:trPr>
          <w:gridBefore w:val="3"/>
          <w:gridAfter w:val="1"/>
          <w:wBefore w:w="152" w:type="dxa"/>
          <w:wAfter w:w="12" w:type="dxa"/>
        </w:trPr>
        <w:tc>
          <w:tcPr>
            <w:tcW w:w="3606" w:type="dxa"/>
            <w:gridSpan w:val="2"/>
            <w:tcBorders>
              <w:top w:val="single" w:sz="4" w:space="0" w:color="000000"/>
              <w:left w:val="single" w:sz="4" w:space="0" w:color="000000"/>
              <w:bottom w:val="single" w:sz="4" w:space="0" w:color="000000"/>
            </w:tcBorders>
            <w:shd w:val="clear" w:color="auto" w:fill="auto"/>
          </w:tcPr>
          <w:p w14:paraId="257FB79D" w14:textId="77777777" w:rsidR="000B4D76" w:rsidRDefault="000B4D76" w:rsidP="00F53ABF">
            <w:pPr>
              <w:snapToGrid w:val="0"/>
            </w:pPr>
            <w:r>
              <w:t>Geopend (algemeen)</w:t>
            </w:r>
          </w:p>
        </w:tc>
        <w:tc>
          <w:tcPr>
            <w:tcW w:w="1882" w:type="dxa"/>
            <w:gridSpan w:val="2"/>
            <w:tcBorders>
              <w:top w:val="single" w:sz="4" w:space="0" w:color="000000"/>
              <w:left w:val="single" w:sz="4" w:space="0" w:color="000000"/>
              <w:bottom w:val="single" w:sz="4" w:space="0" w:color="000000"/>
            </w:tcBorders>
            <w:shd w:val="clear" w:color="auto" w:fill="auto"/>
          </w:tcPr>
          <w:p w14:paraId="2FB3B9B5" w14:textId="77777777" w:rsidR="000B4D76" w:rsidRDefault="000B4D76" w:rsidP="00F53ABF">
            <w:pPr>
              <w:snapToGrid w:val="0"/>
              <w:jc w:val="center"/>
            </w:pPr>
            <w:r>
              <w:t>-</w:t>
            </w:r>
          </w:p>
        </w:tc>
        <w:tc>
          <w:tcPr>
            <w:tcW w:w="30" w:type="dxa"/>
            <w:tcBorders>
              <w:top w:val="single" w:sz="4" w:space="0" w:color="000000"/>
              <w:left w:val="single" w:sz="4" w:space="0" w:color="000000"/>
              <w:bottom w:val="single" w:sz="4" w:space="0" w:color="000000"/>
            </w:tcBorders>
            <w:shd w:val="clear" w:color="auto" w:fill="auto"/>
          </w:tcPr>
          <w:p w14:paraId="1CE82D06" w14:textId="77777777" w:rsidR="000B4D76" w:rsidRDefault="000B4D76" w:rsidP="00F53ABF">
            <w:pPr>
              <w:snapToGrid w:val="0"/>
              <w:jc w:val="center"/>
            </w:pPr>
          </w:p>
        </w:tc>
        <w:tc>
          <w:tcPr>
            <w:tcW w:w="2523" w:type="dxa"/>
            <w:gridSpan w:val="10"/>
            <w:tcBorders>
              <w:top w:val="single" w:sz="4" w:space="0" w:color="000000"/>
              <w:left w:val="single" w:sz="4" w:space="0" w:color="000000"/>
              <w:bottom w:val="single" w:sz="4" w:space="0" w:color="000000"/>
            </w:tcBorders>
            <w:shd w:val="clear" w:color="auto" w:fill="auto"/>
          </w:tcPr>
          <w:p w14:paraId="1213F19C" w14:textId="77777777" w:rsidR="000B4D76" w:rsidRDefault="000B4D76" w:rsidP="00F53ABF">
            <w:pPr>
              <w:snapToGrid w:val="0"/>
              <w:jc w:val="center"/>
            </w:pPr>
          </w:p>
        </w:tc>
        <w:tc>
          <w:tcPr>
            <w:tcW w:w="1264" w:type="dxa"/>
            <w:gridSpan w:val="3"/>
            <w:tcBorders>
              <w:top w:val="single" w:sz="4" w:space="0" w:color="000000"/>
              <w:left w:val="single" w:sz="4" w:space="0" w:color="000000"/>
              <w:bottom w:val="single" w:sz="4" w:space="0" w:color="000000"/>
            </w:tcBorders>
            <w:shd w:val="clear" w:color="auto" w:fill="auto"/>
          </w:tcPr>
          <w:p w14:paraId="2228AA84" w14:textId="77777777" w:rsidR="000B4D76" w:rsidRDefault="000B4D76" w:rsidP="00F53ABF">
            <w:pPr>
              <w:snapToGrid w:val="0"/>
              <w:jc w:val="center"/>
            </w:pPr>
          </w:p>
        </w:tc>
        <w:tc>
          <w:tcPr>
            <w:tcW w:w="171" w:type="dxa"/>
            <w:gridSpan w:val="2"/>
            <w:tcBorders>
              <w:left w:val="single" w:sz="4" w:space="0" w:color="000000"/>
            </w:tcBorders>
            <w:shd w:val="clear" w:color="auto" w:fill="auto"/>
          </w:tcPr>
          <w:p w14:paraId="0D225050" w14:textId="77777777" w:rsidR="000B4D76" w:rsidRDefault="000B4D76" w:rsidP="00F53ABF">
            <w:pPr>
              <w:snapToGrid w:val="0"/>
            </w:pPr>
          </w:p>
        </w:tc>
      </w:tr>
      <w:tr w:rsidR="000B4D76" w14:paraId="0C1F8616" w14:textId="77777777" w:rsidTr="0095163C">
        <w:trPr>
          <w:gridBefore w:val="3"/>
          <w:gridAfter w:val="1"/>
          <w:wBefore w:w="152" w:type="dxa"/>
          <w:wAfter w:w="12" w:type="dxa"/>
        </w:trPr>
        <w:tc>
          <w:tcPr>
            <w:tcW w:w="3606" w:type="dxa"/>
            <w:gridSpan w:val="2"/>
            <w:tcBorders>
              <w:top w:val="single" w:sz="4" w:space="0" w:color="000000"/>
              <w:left w:val="single" w:sz="4" w:space="0" w:color="000000"/>
              <w:bottom w:val="single" w:sz="4" w:space="0" w:color="000000"/>
            </w:tcBorders>
            <w:shd w:val="clear" w:color="auto" w:fill="auto"/>
          </w:tcPr>
          <w:p w14:paraId="75733AAF" w14:textId="77777777" w:rsidR="000B4D76" w:rsidRDefault="000B4D76" w:rsidP="00F53ABF">
            <w:pPr>
              <w:snapToGrid w:val="0"/>
            </w:pPr>
            <w:r>
              <w:t>Medewerkers</w:t>
            </w:r>
          </w:p>
        </w:tc>
        <w:tc>
          <w:tcPr>
            <w:tcW w:w="1882" w:type="dxa"/>
            <w:gridSpan w:val="2"/>
            <w:tcBorders>
              <w:top w:val="single" w:sz="4" w:space="0" w:color="000000"/>
              <w:left w:val="single" w:sz="4" w:space="0" w:color="000000"/>
              <w:bottom w:val="single" w:sz="4" w:space="0" w:color="000000"/>
            </w:tcBorders>
            <w:shd w:val="clear" w:color="auto" w:fill="auto"/>
          </w:tcPr>
          <w:p w14:paraId="609F51EB" w14:textId="77777777" w:rsidR="000B4D76" w:rsidRDefault="000B4D76" w:rsidP="00F53ABF">
            <w:pPr>
              <w:snapToGrid w:val="0"/>
              <w:jc w:val="center"/>
            </w:pPr>
            <w:r>
              <w:t>-</w:t>
            </w:r>
          </w:p>
        </w:tc>
        <w:tc>
          <w:tcPr>
            <w:tcW w:w="30" w:type="dxa"/>
            <w:tcBorders>
              <w:top w:val="single" w:sz="4" w:space="0" w:color="000000"/>
              <w:left w:val="single" w:sz="4" w:space="0" w:color="000000"/>
              <w:bottom w:val="single" w:sz="4" w:space="0" w:color="000000"/>
            </w:tcBorders>
            <w:shd w:val="clear" w:color="auto" w:fill="auto"/>
          </w:tcPr>
          <w:p w14:paraId="5B16986F" w14:textId="77777777" w:rsidR="000B4D76" w:rsidRDefault="000B4D76" w:rsidP="00F53ABF">
            <w:pPr>
              <w:snapToGrid w:val="0"/>
              <w:jc w:val="right"/>
            </w:pPr>
          </w:p>
        </w:tc>
        <w:tc>
          <w:tcPr>
            <w:tcW w:w="2523" w:type="dxa"/>
            <w:gridSpan w:val="10"/>
            <w:tcBorders>
              <w:top w:val="single" w:sz="4" w:space="0" w:color="000000"/>
              <w:left w:val="single" w:sz="4" w:space="0" w:color="000000"/>
              <w:bottom w:val="single" w:sz="4" w:space="0" w:color="000000"/>
            </w:tcBorders>
            <w:shd w:val="clear" w:color="auto" w:fill="auto"/>
          </w:tcPr>
          <w:p w14:paraId="0CE2C207" w14:textId="77777777" w:rsidR="000B4D76" w:rsidRDefault="000B4D76" w:rsidP="00F53ABF">
            <w:pPr>
              <w:snapToGrid w:val="0"/>
              <w:jc w:val="center"/>
            </w:pPr>
          </w:p>
        </w:tc>
        <w:tc>
          <w:tcPr>
            <w:tcW w:w="1264" w:type="dxa"/>
            <w:gridSpan w:val="3"/>
            <w:tcBorders>
              <w:top w:val="single" w:sz="4" w:space="0" w:color="000000"/>
              <w:left w:val="single" w:sz="4" w:space="0" w:color="000000"/>
              <w:bottom w:val="single" w:sz="4" w:space="0" w:color="000000"/>
            </w:tcBorders>
            <w:shd w:val="clear" w:color="auto" w:fill="auto"/>
          </w:tcPr>
          <w:p w14:paraId="723A4900" w14:textId="77777777" w:rsidR="000B4D76" w:rsidRDefault="000B4D76" w:rsidP="00F53ABF">
            <w:pPr>
              <w:snapToGrid w:val="0"/>
              <w:jc w:val="center"/>
            </w:pPr>
          </w:p>
        </w:tc>
        <w:tc>
          <w:tcPr>
            <w:tcW w:w="171" w:type="dxa"/>
            <w:gridSpan w:val="2"/>
            <w:tcBorders>
              <w:left w:val="single" w:sz="4" w:space="0" w:color="000000"/>
            </w:tcBorders>
            <w:shd w:val="clear" w:color="auto" w:fill="auto"/>
          </w:tcPr>
          <w:p w14:paraId="410F89A0" w14:textId="77777777" w:rsidR="000B4D76" w:rsidRDefault="000B4D76" w:rsidP="00F53ABF">
            <w:pPr>
              <w:snapToGrid w:val="0"/>
            </w:pPr>
          </w:p>
        </w:tc>
      </w:tr>
      <w:tr w:rsidR="000B4D76" w14:paraId="3FD379CA" w14:textId="77777777" w:rsidTr="0095163C">
        <w:trPr>
          <w:gridBefore w:val="3"/>
          <w:gridAfter w:val="1"/>
          <w:wBefore w:w="152" w:type="dxa"/>
          <w:wAfter w:w="12" w:type="dxa"/>
        </w:trPr>
        <w:tc>
          <w:tcPr>
            <w:tcW w:w="3606" w:type="dxa"/>
            <w:gridSpan w:val="2"/>
            <w:tcBorders>
              <w:top w:val="single" w:sz="4" w:space="0" w:color="000000"/>
              <w:left w:val="single" w:sz="4" w:space="0" w:color="000000"/>
              <w:bottom w:val="single" w:sz="4" w:space="0" w:color="000000"/>
            </w:tcBorders>
            <w:shd w:val="clear" w:color="auto" w:fill="auto"/>
          </w:tcPr>
          <w:p w14:paraId="3067ADFE" w14:textId="77777777" w:rsidR="000B4D76" w:rsidRDefault="000B4D76" w:rsidP="00F53ABF">
            <w:pPr>
              <w:snapToGrid w:val="0"/>
            </w:pPr>
            <w:r>
              <w:t>Bezoekers</w:t>
            </w:r>
          </w:p>
        </w:tc>
        <w:tc>
          <w:tcPr>
            <w:tcW w:w="1882" w:type="dxa"/>
            <w:gridSpan w:val="2"/>
            <w:tcBorders>
              <w:top w:val="single" w:sz="4" w:space="0" w:color="000000"/>
              <w:left w:val="single" w:sz="4" w:space="0" w:color="000000"/>
              <w:bottom w:val="single" w:sz="4" w:space="0" w:color="000000"/>
            </w:tcBorders>
            <w:shd w:val="clear" w:color="auto" w:fill="auto"/>
          </w:tcPr>
          <w:p w14:paraId="148AC55D" w14:textId="77777777" w:rsidR="000B4D76" w:rsidRDefault="000B4D76" w:rsidP="00F53ABF">
            <w:pPr>
              <w:snapToGrid w:val="0"/>
              <w:jc w:val="center"/>
            </w:pPr>
            <w:r>
              <w:t>-</w:t>
            </w:r>
          </w:p>
        </w:tc>
        <w:tc>
          <w:tcPr>
            <w:tcW w:w="30" w:type="dxa"/>
            <w:tcBorders>
              <w:top w:val="single" w:sz="4" w:space="0" w:color="000000"/>
              <w:left w:val="single" w:sz="4" w:space="0" w:color="000000"/>
              <w:bottom w:val="single" w:sz="4" w:space="0" w:color="000000"/>
            </w:tcBorders>
            <w:shd w:val="clear" w:color="auto" w:fill="auto"/>
          </w:tcPr>
          <w:p w14:paraId="2AC23D54" w14:textId="77777777" w:rsidR="000B4D76" w:rsidRDefault="000B4D76" w:rsidP="00F53ABF">
            <w:pPr>
              <w:snapToGrid w:val="0"/>
              <w:jc w:val="right"/>
            </w:pPr>
          </w:p>
        </w:tc>
        <w:tc>
          <w:tcPr>
            <w:tcW w:w="2523" w:type="dxa"/>
            <w:gridSpan w:val="10"/>
            <w:tcBorders>
              <w:top w:val="single" w:sz="4" w:space="0" w:color="000000"/>
              <w:left w:val="single" w:sz="4" w:space="0" w:color="000000"/>
              <w:bottom w:val="single" w:sz="4" w:space="0" w:color="000000"/>
            </w:tcBorders>
            <w:shd w:val="clear" w:color="auto" w:fill="auto"/>
          </w:tcPr>
          <w:p w14:paraId="78B7905C" w14:textId="77777777" w:rsidR="000B4D76" w:rsidRDefault="000B4D76" w:rsidP="00F53ABF">
            <w:pPr>
              <w:snapToGrid w:val="0"/>
              <w:jc w:val="center"/>
            </w:pPr>
          </w:p>
        </w:tc>
        <w:tc>
          <w:tcPr>
            <w:tcW w:w="1264" w:type="dxa"/>
            <w:gridSpan w:val="3"/>
            <w:tcBorders>
              <w:top w:val="single" w:sz="4" w:space="0" w:color="000000"/>
              <w:left w:val="single" w:sz="4" w:space="0" w:color="000000"/>
              <w:bottom w:val="single" w:sz="4" w:space="0" w:color="000000"/>
            </w:tcBorders>
            <w:shd w:val="clear" w:color="auto" w:fill="auto"/>
          </w:tcPr>
          <w:p w14:paraId="352A1940" w14:textId="77777777" w:rsidR="000B4D76" w:rsidRDefault="000B4D76" w:rsidP="00F53ABF">
            <w:pPr>
              <w:snapToGrid w:val="0"/>
              <w:jc w:val="center"/>
            </w:pPr>
          </w:p>
        </w:tc>
        <w:tc>
          <w:tcPr>
            <w:tcW w:w="171" w:type="dxa"/>
            <w:gridSpan w:val="2"/>
            <w:tcBorders>
              <w:left w:val="single" w:sz="4" w:space="0" w:color="000000"/>
            </w:tcBorders>
            <w:shd w:val="clear" w:color="auto" w:fill="auto"/>
          </w:tcPr>
          <w:p w14:paraId="2B178198" w14:textId="77777777" w:rsidR="000B4D76" w:rsidRDefault="000B4D76" w:rsidP="00F53ABF">
            <w:pPr>
              <w:snapToGrid w:val="0"/>
            </w:pPr>
          </w:p>
        </w:tc>
      </w:tr>
      <w:tr w:rsidR="000B4D76" w14:paraId="0B464DEA" w14:textId="77777777" w:rsidTr="0095163C">
        <w:trPr>
          <w:gridBefore w:val="3"/>
          <w:gridAfter w:val="1"/>
          <w:wBefore w:w="152" w:type="dxa"/>
          <w:wAfter w:w="12" w:type="dxa"/>
          <w:trHeight w:val="300"/>
        </w:trPr>
        <w:tc>
          <w:tcPr>
            <w:tcW w:w="9305" w:type="dxa"/>
            <w:gridSpan w:val="18"/>
            <w:shd w:val="clear" w:color="auto" w:fill="auto"/>
          </w:tcPr>
          <w:p w14:paraId="2EF3FE7E" w14:textId="77777777" w:rsidR="000B4D76" w:rsidRDefault="000B4D76" w:rsidP="00F53ABF">
            <w:pPr>
              <w:pStyle w:val="Lijstopsomteken1"/>
              <w:numPr>
                <w:ilvl w:val="0"/>
                <w:numId w:val="0"/>
              </w:numPr>
              <w:snapToGrid w:val="0"/>
              <w:ind w:left="360"/>
              <w:rPr>
                <w:i/>
                <w:iCs/>
                <w:color w:val="0000FF"/>
              </w:rPr>
            </w:pPr>
          </w:p>
          <w:p w14:paraId="332CD775" w14:textId="77777777" w:rsidR="000B4D76" w:rsidRDefault="000B4D76" w:rsidP="00F53ABF">
            <w:pPr>
              <w:pStyle w:val="Lijstopsomteken1"/>
              <w:snapToGrid w:val="0"/>
              <w:rPr>
                <w:i/>
                <w:iCs/>
                <w:color w:val="0000FF"/>
              </w:rPr>
            </w:pPr>
            <w:r>
              <w:rPr>
                <w:i/>
                <w:iCs/>
                <w:color w:val="0000FF"/>
              </w:rPr>
              <w:t>Wat is het gemiddeld aantal gelijktijdig aanwezigen?</w:t>
            </w:r>
          </w:p>
          <w:p w14:paraId="617705E2" w14:textId="0BC22C5E" w:rsidR="00DD0965" w:rsidRDefault="00DD0965" w:rsidP="00FD16EA">
            <w:pPr>
              <w:pStyle w:val="Lijstopsomteken1"/>
              <w:numPr>
                <w:ilvl w:val="0"/>
                <w:numId w:val="0"/>
              </w:numPr>
              <w:snapToGrid w:val="0"/>
              <w:rPr>
                <w:i/>
                <w:iCs/>
                <w:color w:val="0000FF"/>
              </w:rPr>
            </w:pPr>
          </w:p>
        </w:tc>
        <w:tc>
          <w:tcPr>
            <w:tcW w:w="171" w:type="dxa"/>
            <w:gridSpan w:val="2"/>
            <w:shd w:val="clear" w:color="auto" w:fill="auto"/>
          </w:tcPr>
          <w:p w14:paraId="2E298E56" w14:textId="77777777" w:rsidR="000B4D76" w:rsidRDefault="000B4D76" w:rsidP="00F53ABF">
            <w:pPr>
              <w:snapToGrid w:val="0"/>
              <w:rPr>
                <w:rFonts w:cs="Arial"/>
                <w:i/>
                <w:iCs/>
                <w:color w:val="0000FF"/>
              </w:rPr>
            </w:pPr>
          </w:p>
        </w:tc>
      </w:tr>
      <w:tr w:rsidR="000B4D76" w14:paraId="1E9FE129" w14:textId="77777777" w:rsidTr="0095163C">
        <w:trPr>
          <w:gridBefore w:val="2"/>
          <w:gridAfter w:val="1"/>
          <w:wBefore w:w="141" w:type="dxa"/>
          <w:wAfter w:w="12" w:type="dxa"/>
          <w:trHeight w:val="186"/>
        </w:trPr>
        <w:tc>
          <w:tcPr>
            <w:tcW w:w="9487" w:type="dxa"/>
            <w:gridSpan w:val="21"/>
            <w:shd w:val="clear" w:color="auto" w:fill="E6E6E6"/>
            <w:vAlign w:val="bottom"/>
          </w:tcPr>
          <w:p w14:paraId="7E766223" w14:textId="32D7CD81" w:rsidR="000B4D76" w:rsidRDefault="000B4D76" w:rsidP="00F53ABF">
            <w:pPr>
              <w:snapToGrid w:val="0"/>
              <w:rPr>
                <w:b/>
                <w:bCs/>
              </w:rPr>
            </w:pPr>
            <w:r>
              <w:br w:type="page"/>
            </w:r>
            <w:r>
              <w:rPr>
                <w:b/>
                <w:bCs/>
              </w:rPr>
              <w:t>BHV</w:t>
            </w:r>
          </w:p>
        </w:tc>
      </w:tr>
      <w:tr w:rsidR="000B4D76" w14:paraId="2B1BBAD6" w14:textId="77777777" w:rsidTr="0095163C">
        <w:trPr>
          <w:gridBefore w:val="2"/>
          <w:gridAfter w:val="1"/>
          <w:wBefore w:w="141" w:type="dxa"/>
          <w:wAfter w:w="12" w:type="dxa"/>
          <w:trHeight w:val="186"/>
        </w:trPr>
        <w:tc>
          <w:tcPr>
            <w:tcW w:w="6225" w:type="dxa"/>
            <w:gridSpan w:val="9"/>
            <w:shd w:val="clear" w:color="auto" w:fill="auto"/>
          </w:tcPr>
          <w:p w14:paraId="768DB2E4" w14:textId="03725046" w:rsidR="000B4D76" w:rsidRDefault="00DD0965" w:rsidP="00F53ABF">
            <w:pPr>
              <w:pStyle w:val="Lijstopsomteken1"/>
              <w:snapToGrid w:val="0"/>
              <w:rPr>
                <w:i/>
                <w:iCs/>
                <w:color w:val="0000FF"/>
              </w:rPr>
            </w:pPr>
            <w:r>
              <w:rPr>
                <w:i/>
                <w:iCs/>
                <w:color w:val="0000FF"/>
              </w:rPr>
              <w:t xml:space="preserve">Zijn er </w:t>
            </w:r>
            <w:r w:rsidR="0095163C">
              <w:rPr>
                <w:i/>
                <w:iCs/>
                <w:color w:val="0000FF"/>
              </w:rPr>
              <w:t xml:space="preserve">(opgeleide) </w:t>
            </w:r>
            <w:proofErr w:type="spellStart"/>
            <w:r w:rsidR="000B4D76">
              <w:rPr>
                <w:i/>
                <w:iCs/>
                <w:color w:val="0000FF"/>
              </w:rPr>
              <w:t>BH</w:t>
            </w:r>
            <w:r>
              <w:rPr>
                <w:i/>
                <w:iCs/>
                <w:color w:val="0000FF"/>
              </w:rPr>
              <w:t>V’ers</w:t>
            </w:r>
            <w:proofErr w:type="spellEnd"/>
            <w:r>
              <w:rPr>
                <w:i/>
                <w:iCs/>
                <w:color w:val="0000FF"/>
              </w:rPr>
              <w:t xml:space="preserve"> aanwezig tijdens openingstijden </w:t>
            </w:r>
            <w:r w:rsidR="000B4D76">
              <w:rPr>
                <w:i/>
                <w:iCs/>
                <w:color w:val="0000FF"/>
              </w:rPr>
              <w:t>?</w:t>
            </w:r>
          </w:p>
        </w:tc>
        <w:tc>
          <w:tcPr>
            <w:tcW w:w="708" w:type="dxa"/>
            <w:gridSpan w:val="3"/>
            <w:shd w:val="clear" w:color="auto" w:fill="auto"/>
          </w:tcPr>
          <w:p w14:paraId="3514BC3B" w14:textId="77777777" w:rsidR="000B4D76" w:rsidRDefault="000B4D76" w:rsidP="00F53ABF">
            <w:pPr>
              <w:pStyle w:val="Plattetekst"/>
              <w:snapToGrid w:val="0"/>
            </w:pPr>
            <w:r>
              <w:rPr>
                <w:rFonts w:ascii="Wingdings" w:hAnsi="Wingdings"/>
              </w:rPr>
              <w:t></w:t>
            </w:r>
            <w:r>
              <w:t xml:space="preserve"> ja</w:t>
            </w:r>
          </w:p>
        </w:tc>
        <w:tc>
          <w:tcPr>
            <w:tcW w:w="851" w:type="dxa"/>
            <w:gridSpan w:val="2"/>
            <w:shd w:val="clear" w:color="auto" w:fill="auto"/>
          </w:tcPr>
          <w:p w14:paraId="7785F062" w14:textId="77777777" w:rsidR="000B4D76" w:rsidRDefault="000B4D76" w:rsidP="00F53ABF">
            <w:pPr>
              <w:pStyle w:val="Plattetekst"/>
              <w:snapToGrid w:val="0"/>
            </w:pPr>
            <w:r>
              <w:rPr>
                <w:rFonts w:ascii="Wingdings" w:hAnsi="Wingdings"/>
              </w:rPr>
              <w:t></w:t>
            </w:r>
            <w:r>
              <w:t xml:space="preserve"> nee</w:t>
            </w:r>
          </w:p>
        </w:tc>
        <w:tc>
          <w:tcPr>
            <w:tcW w:w="845" w:type="dxa"/>
            <w:gridSpan w:val="4"/>
            <w:shd w:val="clear" w:color="auto" w:fill="auto"/>
          </w:tcPr>
          <w:p w14:paraId="6863CE58" w14:textId="3161E323" w:rsidR="000B4D76" w:rsidRDefault="000B4D76" w:rsidP="00F53ABF">
            <w:pPr>
              <w:pStyle w:val="Plattetekst"/>
              <w:snapToGrid w:val="0"/>
            </w:pPr>
          </w:p>
        </w:tc>
        <w:tc>
          <w:tcPr>
            <w:tcW w:w="858" w:type="dxa"/>
            <w:gridSpan w:val="3"/>
            <w:shd w:val="clear" w:color="auto" w:fill="auto"/>
          </w:tcPr>
          <w:p w14:paraId="57EFF1CA" w14:textId="0472BA8E" w:rsidR="000B4D76" w:rsidRDefault="000B4D76" w:rsidP="00F53ABF">
            <w:pPr>
              <w:pStyle w:val="Plattetekst"/>
              <w:snapToGrid w:val="0"/>
            </w:pPr>
          </w:p>
        </w:tc>
      </w:tr>
      <w:tr w:rsidR="00D57B39" w14:paraId="4E372186" w14:textId="77777777" w:rsidTr="0095163C">
        <w:trPr>
          <w:gridBefore w:val="1"/>
          <w:gridAfter w:val="2"/>
          <w:wBefore w:w="11" w:type="dxa"/>
          <w:wAfter w:w="142" w:type="dxa"/>
          <w:trHeight w:val="300"/>
        </w:trPr>
        <w:tc>
          <w:tcPr>
            <w:tcW w:w="9487" w:type="dxa"/>
            <w:gridSpan w:val="21"/>
            <w:shd w:val="clear" w:color="auto" w:fill="auto"/>
            <w:vAlign w:val="bottom"/>
          </w:tcPr>
          <w:tbl>
            <w:tblPr>
              <w:tblW w:w="11348" w:type="dxa"/>
              <w:tblLayout w:type="fixed"/>
              <w:tblCellMar>
                <w:left w:w="0" w:type="dxa"/>
                <w:right w:w="0" w:type="dxa"/>
              </w:tblCellMar>
              <w:tblLook w:val="0000" w:firstRow="0" w:lastRow="0" w:firstColumn="0" w:lastColumn="0" w:noHBand="0" w:noVBand="0"/>
            </w:tblPr>
            <w:tblGrid>
              <w:gridCol w:w="20"/>
              <w:gridCol w:w="9"/>
              <w:gridCol w:w="38"/>
              <w:gridCol w:w="27"/>
              <w:gridCol w:w="669"/>
              <w:gridCol w:w="1713"/>
              <w:gridCol w:w="1060"/>
              <w:gridCol w:w="689"/>
              <w:gridCol w:w="272"/>
              <w:gridCol w:w="1342"/>
              <w:gridCol w:w="475"/>
              <w:gridCol w:w="58"/>
              <w:gridCol w:w="70"/>
              <w:gridCol w:w="584"/>
              <w:gridCol w:w="115"/>
              <w:gridCol w:w="45"/>
              <w:gridCol w:w="794"/>
              <w:gridCol w:w="796"/>
              <w:gridCol w:w="20"/>
              <w:gridCol w:w="21"/>
              <w:gridCol w:w="95"/>
              <w:gridCol w:w="538"/>
              <w:gridCol w:w="66"/>
              <w:gridCol w:w="42"/>
              <w:gridCol w:w="65"/>
              <w:gridCol w:w="30"/>
              <w:gridCol w:w="7"/>
              <w:gridCol w:w="7"/>
              <w:gridCol w:w="25"/>
              <w:gridCol w:w="132"/>
              <w:gridCol w:w="14"/>
              <w:gridCol w:w="7"/>
              <w:gridCol w:w="748"/>
              <w:gridCol w:w="755"/>
            </w:tblGrid>
            <w:tr w:rsidR="00DD0965" w14:paraId="33C99D47" w14:textId="77777777" w:rsidTr="002C636E">
              <w:trPr>
                <w:gridAfter w:val="9"/>
                <w:wAfter w:w="1725" w:type="dxa"/>
                <w:trHeight w:val="300"/>
              </w:trPr>
              <w:tc>
                <w:tcPr>
                  <w:tcW w:w="9558" w:type="dxa"/>
                  <w:gridSpan w:val="24"/>
                  <w:shd w:val="clear" w:color="auto" w:fill="E6E6E6"/>
                  <w:vAlign w:val="bottom"/>
                </w:tcPr>
                <w:p w14:paraId="5E77FF0F" w14:textId="71B6BF6E" w:rsidR="00DD0965" w:rsidRDefault="0095163C" w:rsidP="00DD0965">
                  <w:pPr>
                    <w:snapToGrid w:val="0"/>
                    <w:rPr>
                      <w:b/>
                      <w:bCs/>
                    </w:rPr>
                  </w:pPr>
                  <w:r>
                    <w:rPr>
                      <w:b/>
                      <w:bCs/>
                    </w:rPr>
                    <w:lastRenderedPageBreak/>
                    <w:t>T</w:t>
                  </w:r>
                  <w:r w:rsidR="00DD0965">
                    <w:rPr>
                      <w:b/>
                      <w:bCs/>
                    </w:rPr>
                    <w:t>oegang hulpverleningsdiensten</w:t>
                  </w:r>
                </w:p>
              </w:tc>
              <w:tc>
                <w:tcPr>
                  <w:tcW w:w="65" w:type="dxa"/>
                  <w:shd w:val="clear" w:color="auto" w:fill="auto"/>
                </w:tcPr>
                <w:p w14:paraId="3C80C9C7" w14:textId="77777777" w:rsidR="00DD0965" w:rsidRDefault="00DD0965" w:rsidP="00DD0965">
                  <w:pPr>
                    <w:snapToGrid w:val="0"/>
                    <w:rPr>
                      <w:rFonts w:cs="Arial"/>
                    </w:rPr>
                  </w:pPr>
                </w:p>
              </w:tc>
            </w:tr>
            <w:tr w:rsidR="00DD0965" w14:paraId="1703A8AD" w14:textId="77777777" w:rsidTr="00797BEE">
              <w:trPr>
                <w:gridAfter w:val="9"/>
                <w:wAfter w:w="1725" w:type="dxa"/>
                <w:trHeight w:val="300"/>
              </w:trPr>
              <w:tc>
                <w:tcPr>
                  <w:tcW w:w="20" w:type="dxa"/>
                  <w:shd w:val="clear" w:color="auto" w:fill="auto"/>
                </w:tcPr>
                <w:p w14:paraId="58A3794B" w14:textId="77777777" w:rsidR="00DD0965" w:rsidRDefault="00DD0965" w:rsidP="00DD0965">
                  <w:pPr>
                    <w:snapToGrid w:val="0"/>
                    <w:rPr>
                      <w:rFonts w:cs="Arial"/>
                      <w:i/>
                      <w:iCs/>
                      <w:color w:val="0000FF"/>
                    </w:rPr>
                  </w:pPr>
                </w:p>
              </w:tc>
              <w:tc>
                <w:tcPr>
                  <w:tcW w:w="9538" w:type="dxa"/>
                  <w:gridSpan w:val="23"/>
                  <w:shd w:val="clear" w:color="auto" w:fill="auto"/>
                </w:tcPr>
                <w:p w14:paraId="12711D8C" w14:textId="1EADFF1A" w:rsidR="00DD0965" w:rsidRDefault="002C636E" w:rsidP="00DD0965">
                  <w:pPr>
                    <w:pStyle w:val="Lijstopsomteken1"/>
                    <w:snapToGrid w:val="0"/>
                    <w:rPr>
                      <w:i/>
                      <w:iCs/>
                      <w:color w:val="0000FF"/>
                    </w:rPr>
                  </w:pPr>
                  <w:r>
                    <w:rPr>
                      <w:i/>
                      <w:iCs/>
                      <w:color w:val="0000FF"/>
                    </w:rPr>
                    <w:t xml:space="preserve">Waar is </w:t>
                  </w:r>
                  <w:r w:rsidR="00DD0965">
                    <w:rPr>
                      <w:i/>
                      <w:iCs/>
                      <w:color w:val="0000FF"/>
                    </w:rPr>
                    <w:t>de toegang voor de externe hulpverleningsdiensten?</w:t>
                  </w:r>
                </w:p>
              </w:tc>
              <w:tc>
                <w:tcPr>
                  <w:tcW w:w="65" w:type="dxa"/>
                  <w:shd w:val="clear" w:color="auto" w:fill="auto"/>
                </w:tcPr>
                <w:p w14:paraId="18873B89" w14:textId="77777777" w:rsidR="00DD0965" w:rsidRDefault="00DD0965" w:rsidP="00DD0965">
                  <w:pPr>
                    <w:snapToGrid w:val="0"/>
                    <w:rPr>
                      <w:rFonts w:cs="Arial"/>
                    </w:rPr>
                  </w:pPr>
                </w:p>
              </w:tc>
            </w:tr>
            <w:tr w:rsidR="00DD0965" w14:paraId="31FA1197" w14:textId="77777777" w:rsidTr="002C636E">
              <w:trPr>
                <w:gridAfter w:val="9"/>
                <w:wAfter w:w="1725" w:type="dxa"/>
                <w:cantSplit/>
                <w:trHeight w:val="300"/>
              </w:trPr>
              <w:tc>
                <w:tcPr>
                  <w:tcW w:w="763" w:type="dxa"/>
                  <w:gridSpan w:val="5"/>
                  <w:shd w:val="clear" w:color="auto" w:fill="auto"/>
                </w:tcPr>
                <w:p w14:paraId="026AA747" w14:textId="77777777" w:rsidR="00DD0965" w:rsidRDefault="00DD0965" w:rsidP="00DD0965">
                  <w:pPr>
                    <w:snapToGrid w:val="0"/>
                    <w:rPr>
                      <w:rFonts w:cs="Arial"/>
                    </w:rPr>
                  </w:pPr>
                </w:p>
              </w:tc>
              <w:tc>
                <w:tcPr>
                  <w:tcW w:w="1713" w:type="dxa"/>
                  <w:shd w:val="clear" w:color="auto" w:fill="auto"/>
                </w:tcPr>
                <w:p w14:paraId="50A00BA2" w14:textId="77777777" w:rsidR="00DD0965" w:rsidRDefault="00DD0965" w:rsidP="00DD0965">
                  <w:pPr>
                    <w:pStyle w:val="Plattetekst"/>
                    <w:snapToGrid w:val="0"/>
                  </w:pPr>
                  <w:r>
                    <w:rPr>
                      <w:rFonts w:ascii="Wingdings" w:hAnsi="Wingdings"/>
                    </w:rPr>
                    <w:t></w:t>
                  </w:r>
                  <w:r>
                    <w:t xml:space="preserve"> hoofdingang</w:t>
                  </w:r>
                </w:p>
              </w:tc>
              <w:tc>
                <w:tcPr>
                  <w:tcW w:w="2021" w:type="dxa"/>
                  <w:gridSpan w:val="3"/>
                  <w:shd w:val="clear" w:color="auto" w:fill="auto"/>
                </w:tcPr>
                <w:p w14:paraId="26EB3294" w14:textId="77777777" w:rsidR="00DD0965" w:rsidRDefault="00DD0965" w:rsidP="00DD0965">
                  <w:pPr>
                    <w:pStyle w:val="Plattetekst"/>
                    <w:snapToGrid w:val="0"/>
                  </w:pPr>
                  <w:r>
                    <w:rPr>
                      <w:rFonts w:ascii="Wingdings" w:hAnsi="Wingdings"/>
                    </w:rPr>
                    <w:t></w:t>
                  </w:r>
                  <w:r>
                    <w:t xml:space="preserve"> neveningang</w:t>
                  </w:r>
                </w:p>
              </w:tc>
              <w:tc>
                <w:tcPr>
                  <w:tcW w:w="5061" w:type="dxa"/>
                  <w:gridSpan w:val="15"/>
                  <w:shd w:val="clear" w:color="auto" w:fill="auto"/>
                </w:tcPr>
                <w:p w14:paraId="28001163" w14:textId="77777777" w:rsidR="00DD0965" w:rsidRDefault="00DD0965" w:rsidP="00DD0965">
                  <w:pPr>
                    <w:pStyle w:val="Plattetekst"/>
                    <w:snapToGrid w:val="0"/>
                  </w:pPr>
                </w:p>
              </w:tc>
              <w:tc>
                <w:tcPr>
                  <w:tcW w:w="65" w:type="dxa"/>
                  <w:shd w:val="clear" w:color="auto" w:fill="auto"/>
                </w:tcPr>
                <w:p w14:paraId="25A7D098" w14:textId="77777777" w:rsidR="00DD0965" w:rsidRDefault="00DD0965" w:rsidP="00DD0965">
                  <w:pPr>
                    <w:snapToGrid w:val="0"/>
                    <w:rPr>
                      <w:rFonts w:cs="Arial"/>
                    </w:rPr>
                  </w:pPr>
                </w:p>
              </w:tc>
            </w:tr>
            <w:tr w:rsidR="00DD0965" w14:paraId="589D57DD" w14:textId="77777777" w:rsidTr="002C636E">
              <w:trPr>
                <w:gridAfter w:val="9"/>
                <w:wAfter w:w="1725" w:type="dxa"/>
                <w:trHeight w:val="300"/>
              </w:trPr>
              <w:tc>
                <w:tcPr>
                  <w:tcW w:w="9450" w:type="dxa"/>
                  <w:gridSpan w:val="22"/>
                  <w:shd w:val="clear" w:color="auto" w:fill="E6E6E6"/>
                  <w:vAlign w:val="bottom"/>
                </w:tcPr>
                <w:p w14:paraId="44AB8D0B" w14:textId="448E8BF1" w:rsidR="00DD0965" w:rsidRDefault="00DD0965" w:rsidP="00DD0965">
                  <w:pPr>
                    <w:snapToGrid w:val="0"/>
                    <w:rPr>
                      <w:b/>
                      <w:bCs/>
                    </w:rPr>
                  </w:pPr>
                  <w:r>
                    <w:rPr>
                      <w:b/>
                      <w:bCs/>
                    </w:rPr>
                    <w:t>Lift</w:t>
                  </w:r>
                </w:p>
              </w:tc>
              <w:tc>
                <w:tcPr>
                  <w:tcW w:w="173" w:type="dxa"/>
                  <w:gridSpan w:val="3"/>
                  <w:shd w:val="clear" w:color="auto" w:fill="auto"/>
                </w:tcPr>
                <w:p w14:paraId="044EA85B" w14:textId="77777777" w:rsidR="00DD0965" w:rsidRDefault="00DD0965" w:rsidP="00DD0965">
                  <w:pPr>
                    <w:snapToGrid w:val="0"/>
                    <w:rPr>
                      <w:rFonts w:cs="Arial"/>
                    </w:rPr>
                  </w:pPr>
                </w:p>
              </w:tc>
            </w:tr>
            <w:tr w:rsidR="00DD0965" w14:paraId="73BCC3F2" w14:textId="77777777" w:rsidTr="00797BEE">
              <w:trPr>
                <w:gridAfter w:val="4"/>
                <w:wAfter w:w="1524" w:type="dxa"/>
                <w:trHeight w:val="300"/>
              </w:trPr>
              <w:tc>
                <w:tcPr>
                  <w:tcW w:w="20" w:type="dxa"/>
                  <w:shd w:val="clear" w:color="auto" w:fill="auto"/>
                </w:tcPr>
                <w:p w14:paraId="2740AAF4" w14:textId="77777777" w:rsidR="00DD0965" w:rsidRDefault="00DD0965" w:rsidP="00DD0965">
                  <w:pPr>
                    <w:snapToGrid w:val="0"/>
                    <w:rPr>
                      <w:rFonts w:cs="Arial"/>
                    </w:rPr>
                  </w:pPr>
                </w:p>
              </w:tc>
              <w:tc>
                <w:tcPr>
                  <w:tcW w:w="6294" w:type="dxa"/>
                  <w:gridSpan w:val="10"/>
                  <w:shd w:val="clear" w:color="auto" w:fill="auto"/>
                </w:tcPr>
                <w:p w14:paraId="76EB1B2B" w14:textId="77777777" w:rsidR="00DD0965" w:rsidRDefault="00DD0965" w:rsidP="00DD0965">
                  <w:pPr>
                    <w:pStyle w:val="Lijstopsomteken1"/>
                    <w:snapToGrid w:val="0"/>
                    <w:rPr>
                      <w:i/>
                      <w:iCs/>
                      <w:color w:val="0000FF"/>
                    </w:rPr>
                  </w:pPr>
                  <w:r>
                    <w:rPr>
                      <w:i/>
                      <w:iCs/>
                      <w:color w:val="0000FF"/>
                    </w:rPr>
                    <w:t>Zijn er liften aanwezig?</w:t>
                  </w:r>
                </w:p>
              </w:tc>
              <w:tc>
                <w:tcPr>
                  <w:tcW w:w="712" w:type="dxa"/>
                  <w:gridSpan w:val="3"/>
                  <w:shd w:val="clear" w:color="auto" w:fill="auto"/>
                </w:tcPr>
                <w:p w14:paraId="347E3A3B" w14:textId="5199E2FA" w:rsidR="00DD0965" w:rsidRDefault="00DD0965" w:rsidP="00DD0965">
                  <w:pPr>
                    <w:pStyle w:val="Plattetekst"/>
                    <w:snapToGrid w:val="0"/>
                  </w:pPr>
                  <w:r>
                    <w:rPr>
                      <w:rFonts w:ascii="Wingdings" w:hAnsi="Wingdings"/>
                    </w:rPr>
                    <w:t></w:t>
                  </w:r>
                  <w:r w:rsidR="002C636E">
                    <w:rPr>
                      <w:rFonts w:ascii="Wingdings" w:hAnsi="Wingdings"/>
                    </w:rPr>
                    <w:t></w:t>
                  </w:r>
                  <w:r>
                    <w:t xml:space="preserve"> ja</w:t>
                  </w:r>
                </w:p>
              </w:tc>
              <w:tc>
                <w:tcPr>
                  <w:tcW w:w="1750" w:type="dxa"/>
                  <w:gridSpan w:val="4"/>
                  <w:shd w:val="clear" w:color="auto" w:fill="auto"/>
                </w:tcPr>
                <w:p w14:paraId="698CBBC7" w14:textId="1BAC3053" w:rsidR="00DD0965" w:rsidRDefault="00DD0965" w:rsidP="00DD0965">
                  <w:pPr>
                    <w:pStyle w:val="Plattetekst"/>
                    <w:snapToGrid w:val="0"/>
                  </w:pPr>
                  <w:r>
                    <w:rPr>
                      <w:rFonts w:ascii="Wingdings" w:hAnsi="Wingdings"/>
                    </w:rPr>
                    <w:t></w:t>
                  </w:r>
                  <w:r>
                    <w:t xml:space="preserve"> </w:t>
                  </w:r>
                  <w:r w:rsidR="008B5A3A">
                    <w:t xml:space="preserve">     </w:t>
                  </w:r>
                  <w:r>
                    <w:t>nee</w:t>
                  </w:r>
                </w:p>
              </w:tc>
              <w:tc>
                <w:tcPr>
                  <w:tcW w:w="20" w:type="dxa"/>
                  <w:shd w:val="clear" w:color="auto" w:fill="auto"/>
                </w:tcPr>
                <w:p w14:paraId="570CB308" w14:textId="77777777" w:rsidR="00DD0965" w:rsidRDefault="00DD0965" w:rsidP="00DD0965">
                  <w:pPr>
                    <w:pStyle w:val="Plattetekst"/>
                    <w:snapToGrid w:val="0"/>
                  </w:pPr>
                </w:p>
              </w:tc>
              <w:tc>
                <w:tcPr>
                  <w:tcW w:w="857" w:type="dxa"/>
                  <w:gridSpan w:val="7"/>
                  <w:shd w:val="clear" w:color="auto" w:fill="auto"/>
                </w:tcPr>
                <w:p w14:paraId="1D3D2FC5" w14:textId="77777777" w:rsidR="00DD0965" w:rsidRDefault="00DD0965" w:rsidP="00DD0965">
                  <w:pPr>
                    <w:pStyle w:val="Plattetekst"/>
                    <w:snapToGrid w:val="0"/>
                  </w:pPr>
                </w:p>
              </w:tc>
              <w:tc>
                <w:tcPr>
                  <w:tcW w:w="171" w:type="dxa"/>
                  <w:gridSpan w:val="4"/>
                  <w:shd w:val="clear" w:color="auto" w:fill="auto"/>
                </w:tcPr>
                <w:p w14:paraId="4F5E67B1" w14:textId="77777777" w:rsidR="00DD0965" w:rsidRDefault="00DD0965" w:rsidP="00DD0965">
                  <w:pPr>
                    <w:snapToGrid w:val="0"/>
                    <w:rPr>
                      <w:rFonts w:cs="Arial"/>
                    </w:rPr>
                  </w:pPr>
                </w:p>
              </w:tc>
            </w:tr>
            <w:tr w:rsidR="00DD0965" w14:paraId="49EDB372" w14:textId="77777777" w:rsidTr="002C636E">
              <w:trPr>
                <w:gridBefore w:val="3"/>
                <w:gridAfter w:val="5"/>
                <w:wBefore w:w="67" w:type="dxa"/>
                <w:wAfter w:w="1656" w:type="dxa"/>
                <w:trHeight w:val="300"/>
              </w:trPr>
              <w:tc>
                <w:tcPr>
                  <w:tcW w:w="27" w:type="dxa"/>
                  <w:shd w:val="clear" w:color="auto" w:fill="auto"/>
                </w:tcPr>
                <w:p w14:paraId="2BB6022B" w14:textId="77777777" w:rsidR="00DD0965" w:rsidRDefault="00DD0965" w:rsidP="00DD0965">
                  <w:pPr>
                    <w:pStyle w:val="Inhoudtabel"/>
                    <w:snapToGrid w:val="0"/>
                  </w:pPr>
                </w:p>
              </w:tc>
              <w:tc>
                <w:tcPr>
                  <w:tcW w:w="9422" w:type="dxa"/>
                  <w:gridSpan w:val="19"/>
                  <w:shd w:val="clear" w:color="auto" w:fill="E6E6E6"/>
                  <w:vAlign w:val="bottom"/>
                </w:tcPr>
                <w:p w14:paraId="007DEACA" w14:textId="77777777" w:rsidR="00DD0965" w:rsidRDefault="00DD0965" w:rsidP="00DD0965">
                  <w:pPr>
                    <w:snapToGrid w:val="0"/>
                    <w:rPr>
                      <w:b/>
                      <w:bCs/>
                    </w:rPr>
                  </w:pPr>
                  <w:r>
                    <w:rPr>
                      <w:b/>
                      <w:bCs/>
                    </w:rPr>
                    <w:t>Noodverlichting</w:t>
                  </w:r>
                </w:p>
              </w:tc>
              <w:tc>
                <w:tcPr>
                  <w:tcW w:w="176" w:type="dxa"/>
                  <w:gridSpan w:val="6"/>
                  <w:shd w:val="clear" w:color="auto" w:fill="auto"/>
                </w:tcPr>
                <w:p w14:paraId="79A4FF93" w14:textId="77777777" w:rsidR="00DD0965" w:rsidRDefault="00DD0965" w:rsidP="00DD0965">
                  <w:pPr>
                    <w:snapToGrid w:val="0"/>
                  </w:pPr>
                </w:p>
              </w:tc>
            </w:tr>
            <w:tr w:rsidR="00DD0965" w14:paraId="3D494E80" w14:textId="77777777" w:rsidTr="002C636E">
              <w:trPr>
                <w:gridBefore w:val="3"/>
                <w:gridAfter w:val="2"/>
                <w:wBefore w:w="67" w:type="dxa"/>
                <w:wAfter w:w="1503" w:type="dxa"/>
                <w:trHeight w:val="300"/>
              </w:trPr>
              <w:tc>
                <w:tcPr>
                  <w:tcW w:w="27" w:type="dxa"/>
                  <w:shd w:val="clear" w:color="auto" w:fill="auto"/>
                </w:tcPr>
                <w:p w14:paraId="3F0A0A56" w14:textId="77777777" w:rsidR="00DD0965" w:rsidRDefault="00DD0965" w:rsidP="00DD0965">
                  <w:pPr>
                    <w:pStyle w:val="Inhoudtabel"/>
                    <w:snapToGrid w:val="0"/>
                  </w:pPr>
                </w:p>
              </w:tc>
              <w:tc>
                <w:tcPr>
                  <w:tcW w:w="6348" w:type="dxa"/>
                  <w:gridSpan w:val="9"/>
                  <w:shd w:val="clear" w:color="auto" w:fill="auto"/>
                </w:tcPr>
                <w:p w14:paraId="7F3B4A9F" w14:textId="06CDE2C5" w:rsidR="00DD0965" w:rsidRDefault="00DD0965" w:rsidP="00DD0965">
                  <w:pPr>
                    <w:pStyle w:val="Lijstopsomteken1"/>
                    <w:snapToGrid w:val="0"/>
                    <w:rPr>
                      <w:i/>
                      <w:iCs/>
                      <w:color w:val="0000FF"/>
                    </w:rPr>
                  </w:pPr>
                  <w:r>
                    <w:rPr>
                      <w:i/>
                      <w:iCs/>
                      <w:color w:val="0000FF"/>
                    </w:rPr>
                    <w:t xml:space="preserve">Is er </w:t>
                  </w:r>
                  <w:r w:rsidR="002C636E">
                    <w:rPr>
                      <w:i/>
                      <w:iCs/>
                      <w:color w:val="0000FF"/>
                    </w:rPr>
                    <w:t xml:space="preserve">vluchtweg- en/of </w:t>
                  </w:r>
                  <w:r>
                    <w:rPr>
                      <w:i/>
                      <w:iCs/>
                      <w:color w:val="0000FF"/>
                    </w:rPr>
                    <w:t>noodverlichting?</w:t>
                  </w:r>
                </w:p>
              </w:tc>
              <w:tc>
                <w:tcPr>
                  <w:tcW w:w="699" w:type="dxa"/>
                  <w:gridSpan w:val="2"/>
                  <w:shd w:val="clear" w:color="auto" w:fill="auto"/>
                </w:tcPr>
                <w:p w14:paraId="20AABD9C" w14:textId="77777777" w:rsidR="00DD0965" w:rsidRDefault="00DD0965" w:rsidP="00DD0965">
                  <w:pPr>
                    <w:pStyle w:val="Plattetekst"/>
                    <w:snapToGrid w:val="0"/>
                  </w:pPr>
                  <w:r>
                    <w:rPr>
                      <w:rFonts w:ascii="Wingdings" w:hAnsi="Wingdings"/>
                    </w:rPr>
                    <w:t></w:t>
                  </w:r>
                  <w:r>
                    <w:rPr>
                      <w:rFonts w:ascii="Wingdings" w:hAnsi="Wingdings"/>
                    </w:rPr>
                    <w:t></w:t>
                  </w:r>
                  <w:r>
                    <w:t xml:space="preserve"> ja</w:t>
                  </w:r>
                </w:p>
              </w:tc>
              <w:tc>
                <w:tcPr>
                  <w:tcW w:w="839" w:type="dxa"/>
                  <w:gridSpan w:val="2"/>
                  <w:shd w:val="clear" w:color="auto" w:fill="auto"/>
                </w:tcPr>
                <w:p w14:paraId="5138C949" w14:textId="77777777" w:rsidR="00DD0965" w:rsidRDefault="00DD0965" w:rsidP="00DD0965">
                  <w:pPr>
                    <w:pStyle w:val="Plattetekst"/>
                    <w:snapToGrid w:val="0"/>
                  </w:pPr>
                  <w:r>
                    <w:rPr>
                      <w:rFonts w:ascii="Wingdings" w:hAnsi="Wingdings"/>
                    </w:rPr>
                    <w:t></w:t>
                  </w:r>
                  <w:r>
                    <w:rPr>
                      <w:rFonts w:ascii="Wingdings" w:hAnsi="Wingdings"/>
                    </w:rPr>
                    <w:t></w:t>
                  </w:r>
                  <w:r>
                    <w:t xml:space="preserve"> nee</w:t>
                  </w:r>
                </w:p>
              </w:tc>
              <w:tc>
                <w:tcPr>
                  <w:tcW w:w="837" w:type="dxa"/>
                  <w:gridSpan w:val="3"/>
                  <w:shd w:val="clear" w:color="auto" w:fill="auto"/>
                </w:tcPr>
                <w:p w14:paraId="0A8ED788" w14:textId="77777777" w:rsidR="00DD0965" w:rsidRDefault="00DD0965" w:rsidP="00DD0965">
                  <w:pPr>
                    <w:pStyle w:val="Plattetekst"/>
                    <w:snapToGrid w:val="0"/>
                  </w:pPr>
                </w:p>
              </w:tc>
              <w:tc>
                <w:tcPr>
                  <w:tcW w:w="843" w:type="dxa"/>
                  <w:gridSpan w:val="7"/>
                  <w:shd w:val="clear" w:color="auto" w:fill="auto"/>
                </w:tcPr>
                <w:p w14:paraId="24EF2000" w14:textId="77777777" w:rsidR="00DD0965" w:rsidRDefault="00DD0965" w:rsidP="00DD0965">
                  <w:pPr>
                    <w:pStyle w:val="Plattetekst"/>
                    <w:snapToGrid w:val="0"/>
                  </w:pPr>
                </w:p>
              </w:tc>
              <w:tc>
                <w:tcPr>
                  <w:tcW w:w="185" w:type="dxa"/>
                  <w:gridSpan w:val="5"/>
                  <w:shd w:val="clear" w:color="auto" w:fill="auto"/>
                </w:tcPr>
                <w:p w14:paraId="04AB5E32" w14:textId="77777777" w:rsidR="00DD0965" w:rsidRDefault="00DD0965" w:rsidP="00DD0965">
                  <w:pPr>
                    <w:snapToGrid w:val="0"/>
                    <w:rPr>
                      <w:rFonts w:cs="Arial"/>
                    </w:rPr>
                  </w:pPr>
                </w:p>
              </w:tc>
            </w:tr>
            <w:tr w:rsidR="00DD0965" w14:paraId="29513493" w14:textId="77777777" w:rsidTr="002C636E">
              <w:trPr>
                <w:gridBefore w:val="3"/>
                <w:gridAfter w:val="2"/>
                <w:wBefore w:w="67" w:type="dxa"/>
                <w:wAfter w:w="1503" w:type="dxa"/>
                <w:trHeight w:val="300"/>
              </w:trPr>
              <w:tc>
                <w:tcPr>
                  <w:tcW w:w="27" w:type="dxa"/>
                  <w:shd w:val="clear" w:color="auto" w:fill="auto"/>
                </w:tcPr>
                <w:p w14:paraId="40555007" w14:textId="77777777" w:rsidR="00DD0965" w:rsidRDefault="00DD0965" w:rsidP="00DD0965">
                  <w:pPr>
                    <w:pStyle w:val="Inhoudtabel"/>
                    <w:snapToGrid w:val="0"/>
                  </w:pPr>
                </w:p>
              </w:tc>
              <w:tc>
                <w:tcPr>
                  <w:tcW w:w="9566" w:type="dxa"/>
                  <w:gridSpan w:val="23"/>
                  <w:shd w:val="clear" w:color="auto" w:fill="E6E6E6"/>
                  <w:vAlign w:val="bottom"/>
                </w:tcPr>
                <w:p w14:paraId="23EBF9FB" w14:textId="77777777" w:rsidR="00DD0965" w:rsidRDefault="00DD0965" w:rsidP="00DD0965">
                  <w:pPr>
                    <w:snapToGrid w:val="0"/>
                    <w:rPr>
                      <w:b/>
                      <w:bCs/>
                    </w:rPr>
                  </w:pPr>
                  <w:r>
                    <w:rPr>
                      <w:b/>
                      <w:bCs/>
                    </w:rPr>
                    <w:t>Vluchtwegen, nooduitgangen en noodtrappenhuizen</w:t>
                  </w:r>
                </w:p>
              </w:tc>
              <w:tc>
                <w:tcPr>
                  <w:tcW w:w="185" w:type="dxa"/>
                  <w:gridSpan w:val="5"/>
                  <w:shd w:val="clear" w:color="auto" w:fill="auto"/>
                </w:tcPr>
                <w:p w14:paraId="2EE1D911" w14:textId="77777777" w:rsidR="00DD0965" w:rsidRDefault="00DD0965" w:rsidP="00DD0965">
                  <w:pPr>
                    <w:snapToGrid w:val="0"/>
                  </w:pPr>
                </w:p>
              </w:tc>
            </w:tr>
            <w:tr w:rsidR="00DD0965" w14:paraId="451B0F54" w14:textId="77777777" w:rsidTr="002C636E">
              <w:trPr>
                <w:gridBefore w:val="3"/>
                <w:gridAfter w:val="2"/>
                <w:wBefore w:w="67" w:type="dxa"/>
                <w:wAfter w:w="1503" w:type="dxa"/>
                <w:trHeight w:val="300"/>
              </w:trPr>
              <w:tc>
                <w:tcPr>
                  <w:tcW w:w="27" w:type="dxa"/>
                  <w:shd w:val="clear" w:color="auto" w:fill="auto"/>
                </w:tcPr>
                <w:p w14:paraId="2B5AA540" w14:textId="77777777" w:rsidR="00DD0965" w:rsidRDefault="00DD0965" w:rsidP="00DD0965">
                  <w:pPr>
                    <w:pStyle w:val="Inhoudtabel"/>
                    <w:snapToGrid w:val="0"/>
                  </w:pPr>
                </w:p>
              </w:tc>
              <w:tc>
                <w:tcPr>
                  <w:tcW w:w="6348" w:type="dxa"/>
                  <w:gridSpan w:val="9"/>
                  <w:shd w:val="clear" w:color="auto" w:fill="auto"/>
                </w:tcPr>
                <w:p w14:paraId="4F82446B" w14:textId="77777777" w:rsidR="00DD0965" w:rsidRDefault="00DD0965" w:rsidP="00DD0965">
                  <w:pPr>
                    <w:pStyle w:val="Lijstopsomteken1"/>
                    <w:snapToGrid w:val="0"/>
                    <w:rPr>
                      <w:i/>
                      <w:iCs/>
                      <w:color w:val="0000FF"/>
                    </w:rPr>
                  </w:pPr>
                  <w:r>
                    <w:rPr>
                      <w:i/>
                      <w:iCs/>
                      <w:color w:val="0000FF"/>
                    </w:rPr>
                    <w:t xml:space="preserve">Zijn er noodtrappenhuizen aanwezig? </w:t>
                  </w:r>
                </w:p>
              </w:tc>
              <w:tc>
                <w:tcPr>
                  <w:tcW w:w="699" w:type="dxa"/>
                  <w:gridSpan w:val="2"/>
                  <w:shd w:val="clear" w:color="auto" w:fill="auto"/>
                </w:tcPr>
                <w:p w14:paraId="5387913D" w14:textId="77777777" w:rsidR="00DD0965" w:rsidRDefault="00DD0965" w:rsidP="00DD0965">
                  <w:pPr>
                    <w:pStyle w:val="Plattetekst"/>
                    <w:snapToGrid w:val="0"/>
                  </w:pPr>
                  <w:r>
                    <w:rPr>
                      <w:rFonts w:ascii="Wingdings" w:hAnsi="Wingdings"/>
                    </w:rPr>
                    <w:t></w:t>
                  </w:r>
                  <w:r>
                    <w:rPr>
                      <w:rFonts w:ascii="Wingdings" w:hAnsi="Wingdings"/>
                    </w:rPr>
                    <w:t></w:t>
                  </w:r>
                  <w:r>
                    <w:t xml:space="preserve"> ja</w:t>
                  </w:r>
                </w:p>
              </w:tc>
              <w:tc>
                <w:tcPr>
                  <w:tcW w:w="839" w:type="dxa"/>
                  <w:gridSpan w:val="2"/>
                  <w:shd w:val="clear" w:color="auto" w:fill="auto"/>
                </w:tcPr>
                <w:p w14:paraId="12DBBF3C" w14:textId="77777777" w:rsidR="00DD0965" w:rsidRDefault="00DD0965" w:rsidP="00DD0965">
                  <w:pPr>
                    <w:pStyle w:val="Plattetekst"/>
                    <w:snapToGrid w:val="0"/>
                  </w:pPr>
                  <w:r>
                    <w:rPr>
                      <w:rFonts w:ascii="Wingdings" w:hAnsi="Wingdings"/>
                    </w:rPr>
                    <w:t></w:t>
                  </w:r>
                  <w:r>
                    <w:rPr>
                      <w:rFonts w:ascii="Wingdings" w:hAnsi="Wingdings"/>
                    </w:rPr>
                    <w:t></w:t>
                  </w:r>
                  <w:r>
                    <w:t xml:space="preserve"> nee</w:t>
                  </w:r>
                </w:p>
              </w:tc>
              <w:tc>
                <w:tcPr>
                  <w:tcW w:w="837" w:type="dxa"/>
                  <w:gridSpan w:val="3"/>
                  <w:shd w:val="clear" w:color="auto" w:fill="auto"/>
                </w:tcPr>
                <w:p w14:paraId="13440DC2" w14:textId="77777777" w:rsidR="00DD0965" w:rsidRDefault="00DD0965" w:rsidP="00DD0965">
                  <w:pPr>
                    <w:pStyle w:val="Plattetekst"/>
                    <w:snapToGrid w:val="0"/>
                  </w:pPr>
                </w:p>
              </w:tc>
              <w:tc>
                <w:tcPr>
                  <w:tcW w:w="843" w:type="dxa"/>
                  <w:gridSpan w:val="7"/>
                  <w:shd w:val="clear" w:color="auto" w:fill="auto"/>
                </w:tcPr>
                <w:p w14:paraId="34D07E5B" w14:textId="77777777" w:rsidR="00DD0965" w:rsidRDefault="00DD0965" w:rsidP="00DD0965">
                  <w:pPr>
                    <w:pStyle w:val="Plattetekst"/>
                    <w:snapToGrid w:val="0"/>
                  </w:pPr>
                </w:p>
              </w:tc>
              <w:tc>
                <w:tcPr>
                  <w:tcW w:w="185" w:type="dxa"/>
                  <w:gridSpan w:val="5"/>
                  <w:shd w:val="clear" w:color="auto" w:fill="auto"/>
                </w:tcPr>
                <w:p w14:paraId="3D8C2959" w14:textId="77777777" w:rsidR="00DD0965" w:rsidRDefault="00DD0965" w:rsidP="00DD0965">
                  <w:pPr>
                    <w:snapToGrid w:val="0"/>
                    <w:rPr>
                      <w:rFonts w:cs="Arial"/>
                    </w:rPr>
                  </w:pPr>
                </w:p>
              </w:tc>
            </w:tr>
            <w:tr w:rsidR="00DD0965" w14:paraId="4773ACD7" w14:textId="77777777" w:rsidTr="002C636E">
              <w:trPr>
                <w:gridBefore w:val="3"/>
                <w:gridAfter w:val="2"/>
                <w:wBefore w:w="67" w:type="dxa"/>
                <w:wAfter w:w="1503" w:type="dxa"/>
                <w:trHeight w:val="300"/>
              </w:trPr>
              <w:tc>
                <w:tcPr>
                  <w:tcW w:w="27" w:type="dxa"/>
                  <w:shd w:val="clear" w:color="auto" w:fill="auto"/>
                </w:tcPr>
                <w:p w14:paraId="3A27D4BF" w14:textId="77777777" w:rsidR="00DD0965" w:rsidRDefault="00DD0965" w:rsidP="00DD0965">
                  <w:pPr>
                    <w:pStyle w:val="Inhoudtabel"/>
                    <w:snapToGrid w:val="0"/>
                    <w:rPr>
                      <w:b/>
                      <w:bCs/>
                    </w:rPr>
                  </w:pPr>
                </w:p>
              </w:tc>
              <w:tc>
                <w:tcPr>
                  <w:tcW w:w="9566" w:type="dxa"/>
                  <w:gridSpan w:val="23"/>
                  <w:shd w:val="clear" w:color="auto" w:fill="E6E6E6"/>
                  <w:vAlign w:val="bottom"/>
                </w:tcPr>
                <w:p w14:paraId="251964F3" w14:textId="37E4765C" w:rsidR="00DD0965" w:rsidRDefault="00DD0965" w:rsidP="00DD0965">
                  <w:pPr>
                    <w:snapToGrid w:val="0"/>
                    <w:rPr>
                      <w:b/>
                      <w:bCs/>
                    </w:rPr>
                  </w:pPr>
                  <w:r>
                    <w:rPr>
                      <w:b/>
                      <w:bCs/>
                    </w:rPr>
                    <w:t>Blus</w:t>
                  </w:r>
                  <w:r w:rsidR="002C636E">
                    <w:rPr>
                      <w:b/>
                      <w:bCs/>
                    </w:rPr>
                    <w:t xml:space="preserve">- en BHV </w:t>
                  </w:r>
                  <w:r>
                    <w:rPr>
                      <w:b/>
                      <w:bCs/>
                    </w:rPr>
                    <w:t>middelen</w:t>
                  </w:r>
                </w:p>
              </w:tc>
              <w:tc>
                <w:tcPr>
                  <w:tcW w:w="185" w:type="dxa"/>
                  <w:gridSpan w:val="5"/>
                  <w:shd w:val="clear" w:color="auto" w:fill="auto"/>
                </w:tcPr>
                <w:p w14:paraId="5A4295A4" w14:textId="77777777" w:rsidR="00DD0965" w:rsidRDefault="00DD0965" w:rsidP="00DD0965">
                  <w:pPr>
                    <w:snapToGrid w:val="0"/>
                  </w:pPr>
                </w:p>
              </w:tc>
            </w:tr>
            <w:tr w:rsidR="00DD0965" w14:paraId="0A1D36AD" w14:textId="77777777" w:rsidTr="002C636E">
              <w:trPr>
                <w:gridBefore w:val="3"/>
                <w:gridAfter w:val="2"/>
                <w:wBefore w:w="67" w:type="dxa"/>
                <w:wAfter w:w="1503" w:type="dxa"/>
                <w:trHeight w:val="300"/>
              </w:trPr>
              <w:tc>
                <w:tcPr>
                  <w:tcW w:w="27" w:type="dxa"/>
                  <w:shd w:val="clear" w:color="auto" w:fill="auto"/>
                </w:tcPr>
                <w:p w14:paraId="3BBA7C0A" w14:textId="77777777" w:rsidR="00DD0965" w:rsidRDefault="00DD0965" w:rsidP="00DD0965">
                  <w:pPr>
                    <w:pStyle w:val="Inhoudtabel"/>
                    <w:snapToGrid w:val="0"/>
                  </w:pPr>
                </w:p>
              </w:tc>
              <w:tc>
                <w:tcPr>
                  <w:tcW w:w="6348" w:type="dxa"/>
                  <w:gridSpan w:val="9"/>
                  <w:shd w:val="clear" w:color="auto" w:fill="auto"/>
                </w:tcPr>
                <w:p w14:paraId="7C354D7E" w14:textId="77777777" w:rsidR="00DD0965" w:rsidRDefault="00DD0965" w:rsidP="00DD0965">
                  <w:pPr>
                    <w:pStyle w:val="Lijstopsomteken1"/>
                    <w:snapToGrid w:val="0"/>
                    <w:rPr>
                      <w:i/>
                      <w:iCs/>
                      <w:color w:val="0000FF"/>
                    </w:rPr>
                  </w:pPr>
                  <w:r>
                    <w:rPr>
                      <w:i/>
                      <w:iCs/>
                      <w:color w:val="0000FF"/>
                    </w:rPr>
                    <w:t>Zijn er in het gebouw blustoestellen (los en vast) aanwezig?</w:t>
                  </w:r>
                </w:p>
              </w:tc>
              <w:tc>
                <w:tcPr>
                  <w:tcW w:w="699" w:type="dxa"/>
                  <w:gridSpan w:val="2"/>
                  <w:shd w:val="clear" w:color="auto" w:fill="auto"/>
                </w:tcPr>
                <w:p w14:paraId="23EACE04" w14:textId="77777777" w:rsidR="00DD0965" w:rsidRDefault="00DD0965" w:rsidP="00DD0965">
                  <w:pPr>
                    <w:pStyle w:val="Plattetekst"/>
                    <w:snapToGrid w:val="0"/>
                  </w:pPr>
                  <w:r>
                    <w:rPr>
                      <w:rFonts w:ascii="Wingdings" w:hAnsi="Wingdings"/>
                    </w:rPr>
                    <w:t></w:t>
                  </w:r>
                  <w:r>
                    <w:rPr>
                      <w:rFonts w:ascii="Wingdings" w:hAnsi="Wingdings"/>
                    </w:rPr>
                    <w:t></w:t>
                  </w:r>
                  <w:r>
                    <w:t xml:space="preserve"> ja</w:t>
                  </w:r>
                </w:p>
              </w:tc>
              <w:tc>
                <w:tcPr>
                  <w:tcW w:w="839" w:type="dxa"/>
                  <w:gridSpan w:val="2"/>
                  <w:shd w:val="clear" w:color="auto" w:fill="auto"/>
                </w:tcPr>
                <w:p w14:paraId="01EE3105" w14:textId="77777777" w:rsidR="00DD0965" w:rsidRDefault="00DD0965" w:rsidP="00DD0965">
                  <w:pPr>
                    <w:pStyle w:val="Plattetekst"/>
                    <w:snapToGrid w:val="0"/>
                  </w:pPr>
                  <w:r>
                    <w:rPr>
                      <w:rFonts w:ascii="Wingdings" w:hAnsi="Wingdings"/>
                    </w:rPr>
                    <w:t></w:t>
                  </w:r>
                  <w:r>
                    <w:rPr>
                      <w:rFonts w:ascii="Wingdings" w:hAnsi="Wingdings"/>
                    </w:rPr>
                    <w:t></w:t>
                  </w:r>
                  <w:r>
                    <w:t xml:space="preserve"> nee</w:t>
                  </w:r>
                </w:p>
              </w:tc>
              <w:tc>
                <w:tcPr>
                  <w:tcW w:w="837" w:type="dxa"/>
                  <w:gridSpan w:val="3"/>
                  <w:shd w:val="clear" w:color="auto" w:fill="auto"/>
                </w:tcPr>
                <w:p w14:paraId="29DB3DD2" w14:textId="77777777" w:rsidR="00DD0965" w:rsidRDefault="00DD0965" w:rsidP="00DD0965">
                  <w:pPr>
                    <w:pStyle w:val="Plattetekst"/>
                    <w:snapToGrid w:val="0"/>
                  </w:pPr>
                </w:p>
              </w:tc>
              <w:tc>
                <w:tcPr>
                  <w:tcW w:w="843" w:type="dxa"/>
                  <w:gridSpan w:val="7"/>
                  <w:shd w:val="clear" w:color="auto" w:fill="auto"/>
                </w:tcPr>
                <w:p w14:paraId="5ADF7330" w14:textId="77777777" w:rsidR="00DD0965" w:rsidRDefault="00DD0965" w:rsidP="00DD0965">
                  <w:pPr>
                    <w:pStyle w:val="Plattetekst"/>
                    <w:snapToGrid w:val="0"/>
                  </w:pPr>
                </w:p>
              </w:tc>
              <w:tc>
                <w:tcPr>
                  <w:tcW w:w="185" w:type="dxa"/>
                  <w:gridSpan w:val="5"/>
                  <w:shd w:val="clear" w:color="auto" w:fill="auto"/>
                </w:tcPr>
                <w:p w14:paraId="4952D75F" w14:textId="77777777" w:rsidR="00DD0965" w:rsidRDefault="00DD0965" w:rsidP="00DD0965">
                  <w:pPr>
                    <w:snapToGrid w:val="0"/>
                    <w:rPr>
                      <w:rFonts w:cs="Arial"/>
                    </w:rPr>
                  </w:pPr>
                </w:p>
              </w:tc>
            </w:tr>
            <w:tr w:rsidR="00DD0965" w14:paraId="42B9510A" w14:textId="77777777" w:rsidTr="002C636E">
              <w:trPr>
                <w:gridAfter w:val="2"/>
                <w:wAfter w:w="1503" w:type="dxa"/>
                <w:trHeight w:val="300"/>
              </w:trPr>
              <w:tc>
                <w:tcPr>
                  <w:tcW w:w="29" w:type="dxa"/>
                  <w:gridSpan w:val="2"/>
                  <w:shd w:val="clear" w:color="auto" w:fill="auto"/>
                </w:tcPr>
                <w:p w14:paraId="1DC73230" w14:textId="77777777" w:rsidR="00DD0965" w:rsidRDefault="00DD0965" w:rsidP="00DD0965">
                  <w:pPr>
                    <w:pStyle w:val="Inhoudtabel"/>
                    <w:snapToGrid w:val="0"/>
                  </w:pPr>
                </w:p>
              </w:tc>
              <w:tc>
                <w:tcPr>
                  <w:tcW w:w="4196" w:type="dxa"/>
                  <w:gridSpan w:val="6"/>
                  <w:shd w:val="clear" w:color="auto" w:fill="auto"/>
                </w:tcPr>
                <w:p w14:paraId="7DDD1CC6" w14:textId="77777777" w:rsidR="00DD0965" w:rsidRDefault="00DD0965" w:rsidP="00DD0965">
                  <w:pPr>
                    <w:pStyle w:val="Lijstopsomteken1"/>
                    <w:snapToGrid w:val="0"/>
                    <w:rPr>
                      <w:i/>
                      <w:iCs/>
                      <w:color w:val="0000FF"/>
                    </w:rPr>
                  </w:pPr>
                  <w:r>
                    <w:rPr>
                      <w:i/>
                      <w:iCs/>
                      <w:color w:val="0000FF"/>
                    </w:rPr>
                    <w:t>Welke blusmiddelen zijn er?</w:t>
                  </w:r>
                </w:p>
              </w:tc>
              <w:tc>
                <w:tcPr>
                  <w:tcW w:w="1614" w:type="dxa"/>
                  <w:gridSpan w:val="2"/>
                  <w:shd w:val="clear" w:color="auto" w:fill="auto"/>
                </w:tcPr>
                <w:p w14:paraId="26A5C0C2" w14:textId="77777777" w:rsidR="00DD0965" w:rsidRDefault="00DD0965" w:rsidP="00DD0965">
                  <w:pPr>
                    <w:pStyle w:val="Plattetekst"/>
                    <w:snapToGrid w:val="0"/>
                  </w:pPr>
                  <w:r>
                    <w:rPr>
                      <w:rFonts w:ascii="Wingdings" w:hAnsi="Wingdings"/>
                    </w:rPr>
                    <w:t></w:t>
                  </w:r>
                  <w:r>
                    <w:t xml:space="preserve"> slanghaspel</w:t>
                  </w:r>
                </w:p>
              </w:tc>
              <w:tc>
                <w:tcPr>
                  <w:tcW w:w="1347" w:type="dxa"/>
                  <w:gridSpan w:val="6"/>
                  <w:shd w:val="clear" w:color="auto" w:fill="auto"/>
                </w:tcPr>
                <w:p w14:paraId="3FE08A73" w14:textId="77777777" w:rsidR="00DD0965" w:rsidRDefault="00DD0965" w:rsidP="00DD0965">
                  <w:pPr>
                    <w:pStyle w:val="Plattetekst"/>
                    <w:snapToGrid w:val="0"/>
                  </w:pPr>
                  <w:r>
                    <w:rPr>
                      <w:rFonts w:ascii="Wingdings" w:hAnsi="Wingdings"/>
                    </w:rPr>
                    <w:t></w:t>
                  </w:r>
                  <w:r>
                    <w:t xml:space="preserve"> handblusser </w:t>
                  </w:r>
                </w:p>
              </w:tc>
              <w:tc>
                <w:tcPr>
                  <w:tcW w:w="1726" w:type="dxa"/>
                  <w:gridSpan w:val="5"/>
                  <w:shd w:val="clear" w:color="auto" w:fill="auto"/>
                </w:tcPr>
                <w:p w14:paraId="242C2B8E" w14:textId="77777777" w:rsidR="00DD0965" w:rsidRDefault="00DD0965" w:rsidP="00DD0965">
                  <w:pPr>
                    <w:pStyle w:val="Plattetekst"/>
                    <w:snapToGrid w:val="0"/>
                  </w:pPr>
                  <w:r>
                    <w:rPr>
                      <w:rFonts w:ascii="Wingdings" w:hAnsi="Wingdings"/>
                    </w:rPr>
                    <w:t></w:t>
                  </w:r>
                  <w:r>
                    <w:rPr>
                      <w:rFonts w:ascii="Wingdings" w:hAnsi="Wingdings"/>
                    </w:rPr>
                    <w:t></w:t>
                  </w:r>
                  <w:r>
                    <w:t xml:space="preserve"> blusdeken</w:t>
                  </w:r>
                </w:p>
              </w:tc>
              <w:tc>
                <w:tcPr>
                  <w:tcW w:w="755" w:type="dxa"/>
                  <w:gridSpan w:val="7"/>
                  <w:shd w:val="clear" w:color="auto" w:fill="auto"/>
                </w:tcPr>
                <w:p w14:paraId="4D8FAEE4" w14:textId="77777777" w:rsidR="00DD0965" w:rsidRDefault="00DD0965" w:rsidP="00DD0965">
                  <w:pPr>
                    <w:pStyle w:val="Plattetekst"/>
                    <w:snapToGrid w:val="0"/>
                  </w:pPr>
                </w:p>
              </w:tc>
              <w:tc>
                <w:tcPr>
                  <w:tcW w:w="178" w:type="dxa"/>
                  <w:gridSpan w:val="4"/>
                  <w:shd w:val="clear" w:color="auto" w:fill="auto"/>
                </w:tcPr>
                <w:p w14:paraId="1C354589" w14:textId="77777777" w:rsidR="00DD0965" w:rsidRDefault="00DD0965" w:rsidP="00DD0965">
                  <w:pPr>
                    <w:snapToGrid w:val="0"/>
                    <w:rPr>
                      <w:rFonts w:cs="Arial"/>
                    </w:rPr>
                  </w:pPr>
                </w:p>
              </w:tc>
            </w:tr>
            <w:tr w:rsidR="002C636E" w14:paraId="57BAD160" w14:textId="2B3B5797" w:rsidTr="002C636E">
              <w:trPr>
                <w:trHeight w:val="300"/>
              </w:trPr>
              <w:tc>
                <w:tcPr>
                  <w:tcW w:w="3536" w:type="dxa"/>
                  <w:gridSpan w:val="7"/>
                  <w:shd w:val="clear" w:color="auto" w:fill="auto"/>
                </w:tcPr>
                <w:p w14:paraId="263AF0C7" w14:textId="35962CDF" w:rsidR="002C636E" w:rsidRDefault="002C636E" w:rsidP="002C636E">
                  <w:pPr>
                    <w:pStyle w:val="Lijstopsomteken1"/>
                  </w:pPr>
                  <w:r w:rsidRPr="002C636E">
                    <w:rPr>
                      <w:i/>
                      <w:iCs/>
                      <w:color w:val="0000FF"/>
                    </w:rPr>
                    <w:t xml:space="preserve">Welke </w:t>
                  </w:r>
                  <w:r>
                    <w:rPr>
                      <w:i/>
                      <w:iCs/>
                      <w:color w:val="0000FF"/>
                    </w:rPr>
                    <w:t xml:space="preserve">BHV </w:t>
                  </w:r>
                  <w:r w:rsidRPr="002C636E">
                    <w:rPr>
                      <w:i/>
                      <w:iCs/>
                      <w:color w:val="0000FF"/>
                    </w:rPr>
                    <w:t>middelen zijn er?</w:t>
                  </w:r>
                </w:p>
              </w:tc>
              <w:tc>
                <w:tcPr>
                  <w:tcW w:w="2836" w:type="dxa"/>
                  <w:gridSpan w:val="5"/>
                  <w:shd w:val="clear" w:color="auto" w:fill="auto"/>
                </w:tcPr>
                <w:p w14:paraId="3E33D40A" w14:textId="528883E8" w:rsidR="002C636E" w:rsidRDefault="002C636E" w:rsidP="002C636E">
                  <w:pPr>
                    <w:pStyle w:val="Plattetekst"/>
                    <w:snapToGrid w:val="0"/>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 xml:space="preserve"> EHBO Koffer</w:t>
                  </w:r>
                </w:p>
              </w:tc>
              <w:tc>
                <w:tcPr>
                  <w:tcW w:w="3466" w:type="dxa"/>
                  <w:gridSpan w:val="19"/>
                  <w:shd w:val="clear" w:color="auto" w:fill="auto"/>
                </w:tcPr>
                <w:p w14:paraId="655A63FD" w14:textId="62EA23E7" w:rsidR="002C636E" w:rsidRDefault="002C636E" w:rsidP="002C636E">
                  <w:pPr>
                    <w:pStyle w:val="Plattetekst"/>
                    <w:snapToGrid w:val="0"/>
                  </w:pPr>
                  <w:r>
                    <w:rPr>
                      <w:rFonts w:ascii="Wingdings" w:hAnsi="Wingdings"/>
                    </w:rPr>
                    <w:t></w:t>
                  </w:r>
                  <w:r>
                    <w:t xml:space="preserve"> AED </w:t>
                  </w:r>
                </w:p>
              </w:tc>
              <w:tc>
                <w:tcPr>
                  <w:tcW w:w="755" w:type="dxa"/>
                  <w:gridSpan w:val="2"/>
                </w:tcPr>
                <w:p w14:paraId="1E9C0510" w14:textId="7C18BD8F" w:rsidR="002C636E" w:rsidRDefault="002C636E" w:rsidP="002C636E">
                  <w:pPr>
                    <w:widowControl/>
                    <w:tabs>
                      <w:tab w:val="clear" w:pos="8505"/>
                    </w:tabs>
                    <w:suppressAutoHyphens w:val="0"/>
                    <w:overflowPunct/>
                    <w:autoSpaceDE/>
                    <w:spacing w:before="0" w:after="0"/>
                    <w:textAlignment w:val="auto"/>
                  </w:pPr>
                  <w:r>
                    <w:rPr>
                      <w:rFonts w:ascii="Wingdings" w:hAnsi="Wingdings"/>
                    </w:rPr>
                    <w:t></w:t>
                  </w:r>
                  <w:r>
                    <w:rPr>
                      <w:rFonts w:ascii="Wingdings" w:hAnsi="Wingdings"/>
                    </w:rPr>
                    <w:t></w:t>
                  </w:r>
                  <w:r>
                    <w:t xml:space="preserve"> blusdeken</w:t>
                  </w:r>
                </w:p>
              </w:tc>
              <w:tc>
                <w:tcPr>
                  <w:tcW w:w="755" w:type="dxa"/>
                </w:tcPr>
                <w:p w14:paraId="627AFC0B" w14:textId="77777777" w:rsidR="002C636E" w:rsidRDefault="002C636E" w:rsidP="002C636E">
                  <w:pPr>
                    <w:widowControl/>
                    <w:tabs>
                      <w:tab w:val="clear" w:pos="8505"/>
                    </w:tabs>
                    <w:suppressAutoHyphens w:val="0"/>
                    <w:overflowPunct/>
                    <w:autoSpaceDE/>
                    <w:spacing w:before="0" w:after="0"/>
                    <w:textAlignment w:val="auto"/>
                  </w:pPr>
                </w:p>
              </w:tc>
            </w:tr>
          </w:tbl>
          <w:p w14:paraId="7CBF33E7" w14:textId="3AFC9F1A" w:rsidR="00D57B39" w:rsidRDefault="00D57B39">
            <w:pPr>
              <w:snapToGrid w:val="0"/>
              <w:rPr>
                <w:b/>
                <w:bCs/>
              </w:rPr>
            </w:pPr>
          </w:p>
        </w:tc>
      </w:tr>
      <w:tr w:rsidR="007619AA" w14:paraId="20C59306" w14:textId="77777777" w:rsidTr="0095163C">
        <w:trPr>
          <w:gridBefore w:val="1"/>
          <w:gridAfter w:val="2"/>
          <w:wBefore w:w="11" w:type="dxa"/>
          <w:wAfter w:w="142" w:type="dxa"/>
          <w:trHeight w:val="300"/>
        </w:trPr>
        <w:tc>
          <w:tcPr>
            <w:tcW w:w="9487" w:type="dxa"/>
            <w:gridSpan w:val="21"/>
            <w:shd w:val="clear" w:color="auto" w:fill="D9D9D9" w:themeFill="background1" w:themeFillShade="D9"/>
            <w:vAlign w:val="bottom"/>
          </w:tcPr>
          <w:p w14:paraId="0AA2C0A8" w14:textId="449E51DC" w:rsidR="007619AA" w:rsidRDefault="007619AA" w:rsidP="00F53ABF">
            <w:pPr>
              <w:snapToGrid w:val="0"/>
              <w:rPr>
                <w:b/>
                <w:bCs/>
              </w:rPr>
            </w:pPr>
            <w:r>
              <w:rPr>
                <w:b/>
                <w:bCs/>
              </w:rPr>
              <w:t>Brandmeldinstallatie / -centrale</w:t>
            </w:r>
            <w:r w:rsidR="006649C8">
              <w:rPr>
                <w:b/>
                <w:bCs/>
              </w:rPr>
              <w:t xml:space="preserve"> (BMI / BMC)</w:t>
            </w:r>
          </w:p>
        </w:tc>
      </w:tr>
      <w:tr w:rsidR="007619AA" w:rsidRPr="00673328" w14:paraId="36EF22C7" w14:textId="77777777" w:rsidTr="0095163C">
        <w:trPr>
          <w:gridAfter w:val="2"/>
          <w:wAfter w:w="142" w:type="dxa"/>
          <w:trHeight w:val="300"/>
        </w:trPr>
        <w:tc>
          <w:tcPr>
            <w:tcW w:w="6096" w:type="dxa"/>
            <w:gridSpan w:val="10"/>
            <w:shd w:val="clear" w:color="auto" w:fill="auto"/>
          </w:tcPr>
          <w:p w14:paraId="56A6042D" w14:textId="3AF5D7F0" w:rsidR="007619AA" w:rsidRPr="00673328" w:rsidRDefault="007619AA" w:rsidP="00F53ABF">
            <w:pPr>
              <w:pStyle w:val="Lijstopsomteken1"/>
              <w:snapToGrid w:val="0"/>
              <w:rPr>
                <w:i/>
                <w:iCs/>
                <w:color w:val="0000FF"/>
              </w:rPr>
            </w:pPr>
            <w:r w:rsidRPr="00673328">
              <w:rPr>
                <w:i/>
                <w:iCs/>
                <w:color w:val="0000FF"/>
              </w:rPr>
              <w:t xml:space="preserve">Is er een </w:t>
            </w:r>
            <w:proofErr w:type="spellStart"/>
            <w:r w:rsidRPr="00673328">
              <w:rPr>
                <w:i/>
                <w:iCs/>
                <w:color w:val="0000FF"/>
              </w:rPr>
              <w:t>brandmeld</w:t>
            </w:r>
            <w:proofErr w:type="spellEnd"/>
            <w:r w:rsidRPr="00673328">
              <w:rPr>
                <w:i/>
                <w:iCs/>
                <w:color w:val="0000FF"/>
              </w:rPr>
              <w:t xml:space="preserve">- en/of ontruimingsinstallatie aanwezig? </w:t>
            </w:r>
          </w:p>
          <w:p w14:paraId="25670324" w14:textId="615AB027" w:rsidR="007619AA" w:rsidRPr="00FD16EA" w:rsidRDefault="007619AA" w:rsidP="00FD16EA">
            <w:pPr>
              <w:pStyle w:val="Lijstopsomteken1"/>
              <w:numPr>
                <w:ilvl w:val="0"/>
                <w:numId w:val="0"/>
              </w:numPr>
              <w:snapToGrid w:val="0"/>
              <w:ind w:left="360"/>
              <w:rPr>
                <w:i/>
                <w:iCs/>
                <w:color w:val="FF0000"/>
              </w:rPr>
            </w:pPr>
            <w:r w:rsidRPr="00FD16EA">
              <w:rPr>
                <w:i/>
                <w:iCs/>
                <w:color w:val="FF0000"/>
              </w:rPr>
              <w:t xml:space="preserve">Indien geen </w:t>
            </w:r>
            <w:proofErr w:type="spellStart"/>
            <w:r w:rsidRPr="00FD16EA">
              <w:rPr>
                <w:i/>
                <w:iCs/>
                <w:color w:val="FF0000"/>
              </w:rPr>
              <w:t>brandmeld</w:t>
            </w:r>
            <w:proofErr w:type="spellEnd"/>
            <w:r w:rsidRPr="00FD16EA">
              <w:rPr>
                <w:i/>
                <w:iCs/>
                <w:color w:val="FF0000"/>
              </w:rPr>
              <w:t xml:space="preserve">- en/of ontruimingsinstallatie </w:t>
            </w:r>
            <w:r w:rsidR="005169D4" w:rsidRPr="00FD16EA">
              <w:rPr>
                <w:i/>
                <w:iCs/>
                <w:color w:val="FF0000"/>
              </w:rPr>
              <w:t xml:space="preserve">is, </w:t>
            </w:r>
            <w:r w:rsidRPr="00FD16EA">
              <w:rPr>
                <w:i/>
                <w:iCs/>
                <w:color w:val="FF0000"/>
              </w:rPr>
              <w:t>ga door naar</w:t>
            </w:r>
            <w:r w:rsidR="006649C8" w:rsidRPr="00FD16EA">
              <w:rPr>
                <w:i/>
                <w:iCs/>
                <w:color w:val="FF0000"/>
              </w:rPr>
              <w:t xml:space="preserve"> alarmering procedure</w:t>
            </w:r>
            <w:r w:rsidRPr="00FD16EA">
              <w:rPr>
                <w:i/>
                <w:iCs/>
                <w:color w:val="FF0000"/>
              </w:rPr>
              <w:t xml:space="preserve"> </w:t>
            </w:r>
          </w:p>
          <w:p w14:paraId="36222AD0" w14:textId="77777777" w:rsidR="007619AA" w:rsidRPr="00673328" w:rsidRDefault="007619AA" w:rsidP="007619AA">
            <w:pPr>
              <w:pStyle w:val="Lijstopsomteken1"/>
              <w:snapToGrid w:val="0"/>
              <w:rPr>
                <w:i/>
                <w:iCs/>
                <w:color w:val="0000FF"/>
              </w:rPr>
            </w:pPr>
            <w:r w:rsidRPr="00673328">
              <w:rPr>
                <w:i/>
                <w:iCs/>
                <w:color w:val="0000FF"/>
              </w:rPr>
              <w:t>Waar is de locatie van de BMC?</w:t>
            </w:r>
          </w:p>
          <w:p w14:paraId="70EC89A3" w14:textId="5CE3FA53" w:rsidR="006649C8" w:rsidRPr="00673328" w:rsidRDefault="006649C8" w:rsidP="007619AA">
            <w:pPr>
              <w:pStyle w:val="Lijstopsomteken1"/>
              <w:snapToGrid w:val="0"/>
              <w:rPr>
                <w:i/>
                <w:iCs/>
                <w:color w:val="0000FF"/>
              </w:rPr>
            </w:pPr>
            <w:r w:rsidRPr="00673328">
              <w:rPr>
                <w:i/>
                <w:iCs/>
                <w:color w:val="0000FF"/>
              </w:rPr>
              <w:t>Wie is bevoegd om de BMC te bedienen?</w:t>
            </w:r>
          </w:p>
        </w:tc>
        <w:tc>
          <w:tcPr>
            <w:tcW w:w="786" w:type="dxa"/>
            <w:gridSpan w:val="2"/>
            <w:shd w:val="clear" w:color="auto" w:fill="auto"/>
          </w:tcPr>
          <w:p w14:paraId="3D693869" w14:textId="77777777" w:rsidR="007619AA" w:rsidRPr="00673328" w:rsidRDefault="007619AA" w:rsidP="00673328">
            <w:pPr>
              <w:pStyle w:val="Lijstopsomteken1"/>
              <w:numPr>
                <w:ilvl w:val="0"/>
                <w:numId w:val="0"/>
              </w:numPr>
              <w:snapToGrid w:val="0"/>
              <w:ind w:left="360"/>
              <w:rPr>
                <w:i/>
                <w:iCs/>
                <w:color w:val="0000FF"/>
              </w:rPr>
            </w:pPr>
            <w:r w:rsidRPr="00673328">
              <w:rPr>
                <w:i/>
                <w:iCs/>
                <w:color w:val="0000FF"/>
              </w:rPr>
              <w:t> ja</w:t>
            </w:r>
          </w:p>
        </w:tc>
        <w:tc>
          <w:tcPr>
            <w:tcW w:w="1057" w:type="dxa"/>
            <w:gridSpan w:val="5"/>
            <w:shd w:val="clear" w:color="auto" w:fill="auto"/>
          </w:tcPr>
          <w:p w14:paraId="08A5FA47" w14:textId="77777777" w:rsidR="007619AA" w:rsidRPr="00673328" w:rsidRDefault="007619AA" w:rsidP="00673328">
            <w:pPr>
              <w:pStyle w:val="Lijstopsomteken1"/>
              <w:numPr>
                <w:ilvl w:val="0"/>
                <w:numId w:val="0"/>
              </w:numPr>
              <w:snapToGrid w:val="0"/>
              <w:ind w:left="360"/>
              <w:rPr>
                <w:i/>
                <w:iCs/>
                <w:color w:val="0000FF"/>
              </w:rPr>
            </w:pPr>
            <w:r w:rsidRPr="00673328">
              <w:rPr>
                <w:i/>
                <w:iCs/>
                <w:color w:val="0000FF"/>
              </w:rPr>
              <w:t> nee</w:t>
            </w:r>
          </w:p>
        </w:tc>
        <w:tc>
          <w:tcPr>
            <w:tcW w:w="594" w:type="dxa"/>
            <w:gridSpan w:val="2"/>
            <w:shd w:val="clear" w:color="auto" w:fill="auto"/>
          </w:tcPr>
          <w:p w14:paraId="627F1902" w14:textId="52C3AA0A" w:rsidR="007619AA" w:rsidRPr="00673328" w:rsidRDefault="007619AA" w:rsidP="00673328">
            <w:pPr>
              <w:pStyle w:val="Lijstopsomteken1"/>
              <w:numPr>
                <w:ilvl w:val="0"/>
                <w:numId w:val="0"/>
              </w:numPr>
              <w:snapToGrid w:val="0"/>
              <w:rPr>
                <w:i/>
                <w:iCs/>
                <w:color w:val="0000FF"/>
              </w:rPr>
            </w:pPr>
          </w:p>
        </w:tc>
        <w:tc>
          <w:tcPr>
            <w:tcW w:w="965" w:type="dxa"/>
            <w:gridSpan w:val="3"/>
            <w:shd w:val="clear" w:color="auto" w:fill="auto"/>
          </w:tcPr>
          <w:p w14:paraId="40EF49CD" w14:textId="0FA94588" w:rsidR="007619AA" w:rsidRPr="00673328" w:rsidRDefault="007619AA" w:rsidP="00673328">
            <w:pPr>
              <w:pStyle w:val="Lijstopsomteken1"/>
              <w:numPr>
                <w:ilvl w:val="0"/>
                <w:numId w:val="0"/>
              </w:numPr>
              <w:snapToGrid w:val="0"/>
              <w:rPr>
                <w:i/>
                <w:iCs/>
                <w:color w:val="0000FF"/>
              </w:rPr>
            </w:pPr>
          </w:p>
        </w:tc>
      </w:tr>
      <w:tr w:rsidR="007619AA" w14:paraId="4D04FC97" w14:textId="77777777" w:rsidTr="0095163C">
        <w:trPr>
          <w:gridAfter w:val="2"/>
          <w:wAfter w:w="142" w:type="dxa"/>
          <w:trHeight w:val="300"/>
        </w:trPr>
        <w:tc>
          <w:tcPr>
            <w:tcW w:w="9498" w:type="dxa"/>
            <w:gridSpan w:val="22"/>
            <w:shd w:val="clear" w:color="auto" w:fill="auto"/>
          </w:tcPr>
          <w:p w14:paraId="31816B7A" w14:textId="77777777" w:rsidR="007619AA" w:rsidRDefault="007619AA" w:rsidP="00F53ABF">
            <w:pPr>
              <w:pStyle w:val="Lijstopsomteken1"/>
              <w:snapToGrid w:val="0"/>
              <w:rPr>
                <w:i/>
                <w:iCs/>
                <w:color w:val="0000FF"/>
              </w:rPr>
            </w:pPr>
            <w:r>
              <w:rPr>
                <w:i/>
                <w:iCs/>
                <w:color w:val="0000FF"/>
              </w:rPr>
              <w:t>Welke stuurfuncties heeft deze centrale?</w:t>
            </w:r>
          </w:p>
        </w:tc>
      </w:tr>
      <w:tr w:rsidR="007619AA" w14:paraId="5CB357AD" w14:textId="77777777" w:rsidTr="0095163C">
        <w:trPr>
          <w:gridAfter w:val="2"/>
          <w:wAfter w:w="142" w:type="dxa"/>
          <w:trHeight w:val="300"/>
        </w:trPr>
        <w:tc>
          <w:tcPr>
            <w:tcW w:w="5360" w:type="dxa"/>
            <w:gridSpan w:val="6"/>
            <w:shd w:val="clear" w:color="auto" w:fill="auto"/>
          </w:tcPr>
          <w:p w14:paraId="57CA2D08" w14:textId="363D8D7D" w:rsidR="007619AA" w:rsidRPr="007619AA" w:rsidRDefault="007619AA" w:rsidP="007619AA">
            <w:pPr>
              <w:numPr>
                <w:ilvl w:val="0"/>
                <w:numId w:val="3"/>
              </w:numPr>
              <w:tabs>
                <w:tab w:val="left" w:pos="-3048"/>
                <w:tab w:val="left" w:pos="355"/>
              </w:tabs>
              <w:snapToGrid w:val="0"/>
              <w:ind w:left="355" w:hanging="355"/>
              <w:rPr>
                <w:rFonts w:cs="Arial"/>
              </w:rPr>
            </w:pPr>
            <w:r>
              <w:rPr>
                <w:rFonts w:cs="Arial"/>
              </w:rPr>
              <w:t>Rookdetectie (automatische melders)</w:t>
            </w:r>
            <w:r w:rsidRPr="007619AA">
              <w:rPr>
                <w:rFonts w:cs="Arial"/>
              </w:rPr>
              <w:t>;;</w:t>
            </w:r>
          </w:p>
          <w:p w14:paraId="022E6EAA" w14:textId="77777777" w:rsidR="007619AA" w:rsidRDefault="007619AA" w:rsidP="00F53ABF">
            <w:pPr>
              <w:numPr>
                <w:ilvl w:val="0"/>
                <w:numId w:val="3"/>
              </w:numPr>
              <w:tabs>
                <w:tab w:val="left" w:pos="-3048"/>
                <w:tab w:val="left" w:pos="355"/>
              </w:tabs>
              <w:ind w:left="355" w:hanging="355"/>
              <w:rPr>
                <w:rFonts w:cs="Arial"/>
              </w:rPr>
            </w:pPr>
            <w:r>
              <w:rPr>
                <w:rFonts w:cs="Arial"/>
              </w:rPr>
              <w:t>Handbrandmelders;</w:t>
            </w:r>
          </w:p>
          <w:p w14:paraId="349CABD5" w14:textId="25CEAD16" w:rsidR="007619AA" w:rsidRPr="007619AA" w:rsidRDefault="007619AA" w:rsidP="007619AA">
            <w:pPr>
              <w:numPr>
                <w:ilvl w:val="0"/>
                <w:numId w:val="3"/>
              </w:numPr>
              <w:tabs>
                <w:tab w:val="left" w:pos="-3048"/>
                <w:tab w:val="left" w:pos="355"/>
              </w:tabs>
              <w:ind w:left="355" w:hanging="355"/>
              <w:rPr>
                <w:rFonts w:cs="Arial"/>
                <w:lang w:val="en-US"/>
              </w:rPr>
            </w:pPr>
            <w:proofErr w:type="spellStart"/>
            <w:r w:rsidRPr="0037457E">
              <w:rPr>
                <w:rFonts w:cs="Arial"/>
                <w:lang w:val="en-US"/>
              </w:rPr>
              <w:t>Ontruimingsalarm</w:t>
            </w:r>
            <w:proofErr w:type="spellEnd"/>
            <w:r>
              <w:rPr>
                <w:rFonts w:cs="Arial"/>
                <w:lang w:val="en-US"/>
              </w:rPr>
              <w:t>: (</w:t>
            </w:r>
            <w:r w:rsidRPr="0037457E">
              <w:rPr>
                <w:rFonts w:cs="Arial"/>
                <w:lang w:val="en-US"/>
              </w:rPr>
              <w:t>slow-whoop</w:t>
            </w:r>
            <w:r>
              <w:rPr>
                <w:rFonts w:cs="Arial"/>
                <w:lang w:val="en-US"/>
              </w:rPr>
              <w:t>)</w:t>
            </w:r>
          </w:p>
          <w:p w14:paraId="7978CF76" w14:textId="426C884C" w:rsidR="007619AA" w:rsidRDefault="007619AA" w:rsidP="00F53ABF">
            <w:pPr>
              <w:numPr>
                <w:ilvl w:val="0"/>
                <w:numId w:val="3"/>
              </w:numPr>
              <w:tabs>
                <w:tab w:val="left" w:pos="-3048"/>
                <w:tab w:val="left" w:pos="355"/>
              </w:tabs>
              <w:ind w:left="355" w:hanging="355"/>
              <w:rPr>
                <w:rFonts w:cs="Arial"/>
              </w:rPr>
            </w:pPr>
            <w:r>
              <w:rPr>
                <w:rFonts w:cs="Arial"/>
              </w:rPr>
              <w:t xml:space="preserve">Doormelding naar brandweer via Regionale Alarm Centrale (RAC) </w:t>
            </w:r>
          </w:p>
          <w:p w14:paraId="01D48135" w14:textId="0C420D51" w:rsidR="007619AA" w:rsidRDefault="007619AA" w:rsidP="00F53ABF">
            <w:pPr>
              <w:numPr>
                <w:ilvl w:val="0"/>
                <w:numId w:val="3"/>
              </w:numPr>
              <w:tabs>
                <w:tab w:val="left" w:pos="-3048"/>
                <w:tab w:val="left" w:pos="355"/>
              </w:tabs>
              <w:ind w:left="355" w:hanging="355"/>
              <w:rPr>
                <w:rFonts w:cs="Arial"/>
              </w:rPr>
            </w:pPr>
            <w:r>
              <w:rPr>
                <w:rFonts w:cs="Arial"/>
              </w:rPr>
              <w:t>Doormelding naar Particuliere Alarm Centrale (PAC)</w:t>
            </w:r>
          </w:p>
          <w:p w14:paraId="1516891A" w14:textId="2D0B2788" w:rsidR="007619AA" w:rsidRPr="007619AA" w:rsidRDefault="007619AA" w:rsidP="007619AA">
            <w:pPr>
              <w:numPr>
                <w:ilvl w:val="0"/>
                <w:numId w:val="3"/>
              </w:numPr>
              <w:tabs>
                <w:tab w:val="left" w:pos="-3048"/>
                <w:tab w:val="left" w:pos="355"/>
              </w:tabs>
              <w:ind w:left="355" w:hanging="355"/>
              <w:rPr>
                <w:rFonts w:cs="Arial"/>
              </w:rPr>
            </w:pPr>
            <w:r>
              <w:rPr>
                <w:rFonts w:cs="Arial"/>
              </w:rPr>
              <w:t>Sluiten automatische branddeuren / kleefmagneten;</w:t>
            </w:r>
          </w:p>
          <w:p w14:paraId="272CB78A" w14:textId="74E7830D" w:rsidR="007619AA" w:rsidRPr="007619AA" w:rsidRDefault="007619AA" w:rsidP="007619AA">
            <w:pPr>
              <w:numPr>
                <w:ilvl w:val="0"/>
                <w:numId w:val="3"/>
              </w:numPr>
              <w:tabs>
                <w:tab w:val="left" w:pos="-3048"/>
                <w:tab w:val="left" w:pos="355"/>
              </w:tabs>
              <w:ind w:left="355" w:hanging="355"/>
              <w:rPr>
                <w:rFonts w:cs="Arial"/>
              </w:rPr>
            </w:pPr>
            <w:r>
              <w:rPr>
                <w:rFonts w:cs="Arial"/>
              </w:rPr>
              <w:t>Optische signalen (flitslamp bij hoofdingang</w:t>
            </w:r>
            <w:r w:rsidR="00673328">
              <w:rPr>
                <w:rFonts w:cs="Arial"/>
              </w:rPr>
              <w:t>)</w:t>
            </w:r>
            <w:r>
              <w:rPr>
                <w:rFonts w:cs="Arial"/>
              </w:rPr>
              <w:t>;</w:t>
            </w:r>
          </w:p>
          <w:p w14:paraId="507BC469" w14:textId="26EBF64B" w:rsidR="007619AA" w:rsidRPr="007619AA" w:rsidRDefault="007619AA" w:rsidP="007619AA">
            <w:pPr>
              <w:numPr>
                <w:ilvl w:val="0"/>
                <w:numId w:val="3"/>
              </w:numPr>
              <w:tabs>
                <w:tab w:val="left" w:pos="-3048"/>
                <w:tab w:val="left" w:pos="355"/>
              </w:tabs>
              <w:ind w:left="355" w:hanging="355"/>
              <w:rPr>
                <w:rFonts w:cs="Arial"/>
              </w:rPr>
            </w:pPr>
            <w:r>
              <w:rPr>
                <w:rFonts w:cs="Arial"/>
              </w:rPr>
              <w:t>Lift automatisch naar beneden bij brandalarm</w:t>
            </w:r>
          </w:p>
        </w:tc>
        <w:tc>
          <w:tcPr>
            <w:tcW w:w="4138" w:type="dxa"/>
            <w:gridSpan w:val="16"/>
            <w:shd w:val="clear" w:color="auto" w:fill="auto"/>
          </w:tcPr>
          <w:p w14:paraId="6E68E2F2" w14:textId="6468EDDB" w:rsidR="007619AA" w:rsidRDefault="007619AA" w:rsidP="00F53ABF">
            <w:pPr>
              <w:pStyle w:val="Plattetekst"/>
              <w:spacing w:after="60"/>
            </w:pPr>
          </w:p>
          <w:p w14:paraId="2879D5DC" w14:textId="650E1097" w:rsidR="007619AA" w:rsidRDefault="007619AA" w:rsidP="00F53ABF">
            <w:pPr>
              <w:pStyle w:val="Plattetekst"/>
              <w:spacing w:after="60"/>
            </w:pPr>
          </w:p>
          <w:p w14:paraId="679F6F7B" w14:textId="77777777" w:rsidR="007619AA" w:rsidRDefault="007619AA" w:rsidP="00F53ABF">
            <w:pPr>
              <w:pStyle w:val="Plattetekst"/>
              <w:spacing w:after="60"/>
            </w:pPr>
          </w:p>
          <w:p w14:paraId="48D76037" w14:textId="77777777" w:rsidR="007619AA" w:rsidRDefault="007619AA" w:rsidP="00F53ABF">
            <w:pPr>
              <w:pStyle w:val="Plattetekst"/>
              <w:spacing w:after="60"/>
            </w:pPr>
          </w:p>
          <w:p w14:paraId="0992F307" w14:textId="77777777" w:rsidR="007619AA" w:rsidRDefault="007619AA" w:rsidP="00F53ABF">
            <w:pPr>
              <w:pStyle w:val="Plattetekst"/>
              <w:spacing w:before="0" w:after="60"/>
            </w:pPr>
          </w:p>
          <w:p w14:paraId="4942B1C1" w14:textId="55DB83DE" w:rsidR="007619AA" w:rsidRDefault="007619AA" w:rsidP="00F53ABF">
            <w:pPr>
              <w:pStyle w:val="Plattetekst"/>
              <w:spacing w:before="0" w:after="60"/>
            </w:pPr>
          </w:p>
          <w:p w14:paraId="1EAA15BA" w14:textId="77777777" w:rsidR="007619AA" w:rsidRDefault="007619AA" w:rsidP="00F53ABF">
            <w:pPr>
              <w:pStyle w:val="Plattetekst"/>
              <w:spacing w:after="60"/>
            </w:pPr>
          </w:p>
          <w:p w14:paraId="3C144E07" w14:textId="45546666" w:rsidR="007619AA" w:rsidRDefault="007619AA" w:rsidP="00F53ABF">
            <w:pPr>
              <w:pStyle w:val="Plattetekst"/>
              <w:spacing w:after="0"/>
            </w:pPr>
          </w:p>
          <w:p w14:paraId="51E93803" w14:textId="77777777" w:rsidR="007619AA" w:rsidRDefault="007619AA" w:rsidP="00F53ABF">
            <w:pPr>
              <w:pStyle w:val="Plattetekst"/>
              <w:spacing w:after="0"/>
            </w:pPr>
          </w:p>
          <w:p w14:paraId="720248E4" w14:textId="77777777" w:rsidR="007619AA" w:rsidRDefault="007619AA" w:rsidP="00F53ABF">
            <w:pPr>
              <w:pStyle w:val="Plattetekst"/>
              <w:spacing w:before="0" w:after="60"/>
              <w:rPr>
                <w:rFonts w:cs="Arial"/>
              </w:rPr>
            </w:pPr>
          </w:p>
        </w:tc>
      </w:tr>
    </w:tbl>
    <w:p w14:paraId="70D9C709" w14:textId="77777777" w:rsidR="00673328" w:rsidRDefault="00673328">
      <w:pPr>
        <w:widowControl/>
        <w:tabs>
          <w:tab w:val="clear" w:pos="8505"/>
        </w:tabs>
        <w:suppressAutoHyphens w:val="0"/>
        <w:overflowPunct/>
        <w:autoSpaceDE/>
        <w:spacing w:before="0" w:after="0"/>
        <w:textAlignment w:val="auto"/>
        <w:rPr>
          <w:b/>
          <w:kern w:val="1"/>
          <w:sz w:val="22"/>
          <w:szCs w:val="22"/>
        </w:rPr>
      </w:pPr>
      <w:r>
        <w:rPr>
          <w:sz w:val="22"/>
          <w:szCs w:val="22"/>
        </w:rPr>
        <w:br w:type="page"/>
      </w:r>
    </w:p>
    <w:p w14:paraId="4EDBA9B0" w14:textId="43ECDCA7" w:rsidR="006649C8" w:rsidRPr="00673328" w:rsidRDefault="006649C8" w:rsidP="006649C8">
      <w:pPr>
        <w:pStyle w:val="Kop1"/>
        <w:rPr>
          <w:sz w:val="22"/>
          <w:szCs w:val="22"/>
        </w:rPr>
      </w:pPr>
      <w:r w:rsidRPr="00673328">
        <w:rPr>
          <w:sz w:val="22"/>
          <w:szCs w:val="22"/>
        </w:rPr>
        <w:lastRenderedPageBreak/>
        <w:t>ALARMERINGSPROCEDURE INTERN EN EXTERN</w:t>
      </w:r>
    </w:p>
    <w:tbl>
      <w:tblPr>
        <w:tblW w:w="9156" w:type="dxa"/>
        <w:tblInd w:w="-14" w:type="dxa"/>
        <w:tblLayout w:type="fixed"/>
        <w:tblCellMar>
          <w:left w:w="70" w:type="dxa"/>
          <w:right w:w="70" w:type="dxa"/>
        </w:tblCellMar>
        <w:tblLook w:val="0000" w:firstRow="0" w:lastRow="0" w:firstColumn="0" w:lastColumn="0" w:noHBand="0" w:noVBand="0"/>
      </w:tblPr>
      <w:tblGrid>
        <w:gridCol w:w="510"/>
        <w:gridCol w:w="1441"/>
        <w:gridCol w:w="1441"/>
        <w:gridCol w:w="1441"/>
        <w:gridCol w:w="1063"/>
        <w:gridCol w:w="378"/>
        <w:gridCol w:w="437"/>
        <w:gridCol w:w="815"/>
        <w:gridCol w:w="189"/>
        <w:gridCol w:w="626"/>
        <w:gridCol w:w="815"/>
      </w:tblGrid>
      <w:tr w:rsidR="006649C8" w14:paraId="771A559A" w14:textId="77777777" w:rsidTr="00F53ABF">
        <w:trPr>
          <w:trHeight w:val="300"/>
        </w:trPr>
        <w:tc>
          <w:tcPr>
            <w:tcW w:w="9156" w:type="dxa"/>
            <w:gridSpan w:val="11"/>
            <w:shd w:val="clear" w:color="auto" w:fill="E6E6E6"/>
            <w:vAlign w:val="bottom"/>
          </w:tcPr>
          <w:p w14:paraId="5C099808" w14:textId="77777777" w:rsidR="006649C8" w:rsidRDefault="006649C8" w:rsidP="00F53ABF">
            <w:pPr>
              <w:snapToGrid w:val="0"/>
              <w:rPr>
                <w:b/>
                <w:bCs/>
              </w:rPr>
            </w:pPr>
            <w:r>
              <w:rPr>
                <w:b/>
                <w:bCs/>
              </w:rPr>
              <w:t>Alarmeren medewerkers (en bezoekers)</w:t>
            </w:r>
          </w:p>
        </w:tc>
      </w:tr>
      <w:tr w:rsidR="006649C8" w14:paraId="2F999B50" w14:textId="77777777" w:rsidTr="00F53ABF">
        <w:trPr>
          <w:trHeight w:val="300"/>
        </w:trPr>
        <w:tc>
          <w:tcPr>
            <w:tcW w:w="9156" w:type="dxa"/>
            <w:gridSpan w:val="11"/>
            <w:shd w:val="clear" w:color="auto" w:fill="auto"/>
          </w:tcPr>
          <w:p w14:paraId="4852E7F6" w14:textId="77777777" w:rsidR="006649C8" w:rsidRDefault="006649C8" w:rsidP="00F53ABF">
            <w:pPr>
              <w:pStyle w:val="Lijstopsomteken1"/>
              <w:snapToGrid w:val="0"/>
              <w:rPr>
                <w:i/>
                <w:iCs/>
                <w:color w:val="0000FF"/>
              </w:rPr>
            </w:pPr>
            <w:r>
              <w:rPr>
                <w:i/>
                <w:iCs/>
                <w:color w:val="0000FF"/>
              </w:rPr>
              <w:t>Hoe worden medewerkers (en bezoekers) gealarmeerd tijdens een calamiteit?</w:t>
            </w:r>
          </w:p>
        </w:tc>
      </w:tr>
      <w:tr w:rsidR="006649C8" w14:paraId="0C93CA4E" w14:textId="77777777" w:rsidTr="00A411B2">
        <w:trPr>
          <w:trHeight w:val="300"/>
        </w:trPr>
        <w:tc>
          <w:tcPr>
            <w:tcW w:w="510" w:type="dxa"/>
            <w:shd w:val="clear" w:color="auto" w:fill="auto"/>
          </w:tcPr>
          <w:p w14:paraId="32E828D3" w14:textId="77777777" w:rsidR="006649C8" w:rsidRDefault="006649C8" w:rsidP="00F53ABF">
            <w:pPr>
              <w:snapToGrid w:val="0"/>
              <w:rPr>
                <w:rFonts w:cs="Arial"/>
              </w:rPr>
            </w:pPr>
          </w:p>
        </w:tc>
        <w:tc>
          <w:tcPr>
            <w:tcW w:w="1441" w:type="dxa"/>
            <w:shd w:val="clear" w:color="auto" w:fill="auto"/>
          </w:tcPr>
          <w:p w14:paraId="0F72FB8D" w14:textId="77777777" w:rsidR="006649C8" w:rsidRDefault="006649C8" w:rsidP="00F53ABF">
            <w:pPr>
              <w:pStyle w:val="Plattetekst"/>
              <w:snapToGrid w:val="0"/>
            </w:pPr>
            <w:r>
              <w:rPr>
                <w:rFonts w:ascii="Wingdings" w:hAnsi="Wingdings"/>
              </w:rPr>
              <w:t></w:t>
            </w:r>
            <w:r>
              <w:t xml:space="preserve"> mondeling</w:t>
            </w:r>
          </w:p>
        </w:tc>
        <w:tc>
          <w:tcPr>
            <w:tcW w:w="1441" w:type="dxa"/>
            <w:shd w:val="clear" w:color="auto" w:fill="auto"/>
          </w:tcPr>
          <w:p w14:paraId="4928FBFB" w14:textId="77777777" w:rsidR="006649C8" w:rsidRDefault="006649C8" w:rsidP="00F53ABF">
            <w:pPr>
              <w:pStyle w:val="Plattetekst"/>
              <w:snapToGrid w:val="0"/>
            </w:pPr>
            <w:r>
              <w:rPr>
                <w:rFonts w:ascii="Wingdings" w:hAnsi="Wingdings"/>
              </w:rPr>
              <w:t></w:t>
            </w:r>
            <w:r>
              <w:t xml:space="preserve"> anders</w:t>
            </w:r>
          </w:p>
        </w:tc>
        <w:tc>
          <w:tcPr>
            <w:tcW w:w="1441" w:type="dxa"/>
            <w:shd w:val="clear" w:color="auto" w:fill="auto"/>
          </w:tcPr>
          <w:p w14:paraId="4457A905" w14:textId="77777777" w:rsidR="006649C8" w:rsidRDefault="006649C8" w:rsidP="00F53ABF">
            <w:pPr>
              <w:pStyle w:val="Plattetekst"/>
              <w:snapToGrid w:val="0"/>
            </w:pPr>
          </w:p>
        </w:tc>
        <w:tc>
          <w:tcPr>
            <w:tcW w:w="1441" w:type="dxa"/>
            <w:gridSpan w:val="2"/>
            <w:shd w:val="clear" w:color="auto" w:fill="auto"/>
          </w:tcPr>
          <w:p w14:paraId="71FC00AD" w14:textId="77777777" w:rsidR="006649C8" w:rsidRDefault="006649C8" w:rsidP="00F53ABF">
            <w:pPr>
              <w:pStyle w:val="Plattetekst"/>
              <w:snapToGrid w:val="0"/>
            </w:pPr>
          </w:p>
        </w:tc>
        <w:tc>
          <w:tcPr>
            <w:tcW w:w="1441" w:type="dxa"/>
            <w:gridSpan w:val="3"/>
            <w:shd w:val="clear" w:color="auto" w:fill="auto"/>
          </w:tcPr>
          <w:p w14:paraId="6BB2E135" w14:textId="77777777" w:rsidR="006649C8" w:rsidRDefault="006649C8" w:rsidP="00F53ABF">
            <w:pPr>
              <w:pStyle w:val="Plattetekst"/>
              <w:snapToGrid w:val="0"/>
            </w:pPr>
          </w:p>
        </w:tc>
        <w:tc>
          <w:tcPr>
            <w:tcW w:w="1441" w:type="dxa"/>
            <w:gridSpan w:val="2"/>
            <w:shd w:val="clear" w:color="auto" w:fill="auto"/>
          </w:tcPr>
          <w:p w14:paraId="4876B1E7" w14:textId="77777777" w:rsidR="006649C8" w:rsidRDefault="006649C8" w:rsidP="00F53ABF">
            <w:pPr>
              <w:pStyle w:val="Plattetekst"/>
              <w:snapToGrid w:val="0"/>
            </w:pPr>
          </w:p>
        </w:tc>
      </w:tr>
      <w:tr w:rsidR="006649C8" w14:paraId="4535DF1A" w14:textId="77777777" w:rsidTr="00F53ABF">
        <w:trPr>
          <w:trHeight w:val="300"/>
        </w:trPr>
        <w:tc>
          <w:tcPr>
            <w:tcW w:w="9156" w:type="dxa"/>
            <w:gridSpan w:val="11"/>
            <w:shd w:val="clear" w:color="auto" w:fill="E6E6E6"/>
            <w:vAlign w:val="bottom"/>
          </w:tcPr>
          <w:p w14:paraId="1CC4CE95" w14:textId="3AD60C8B" w:rsidR="006649C8" w:rsidRDefault="006649C8" w:rsidP="00F53ABF">
            <w:pPr>
              <w:snapToGrid w:val="0"/>
              <w:rPr>
                <w:b/>
                <w:bCs/>
              </w:rPr>
            </w:pPr>
            <w:r>
              <w:rPr>
                <w:b/>
                <w:bCs/>
              </w:rPr>
              <w:t>Alarmeren BHV</w:t>
            </w:r>
            <w:r w:rsidR="00FD16EA">
              <w:rPr>
                <w:b/>
                <w:bCs/>
              </w:rPr>
              <w:t>’</w:t>
            </w:r>
            <w:r>
              <w:rPr>
                <w:b/>
                <w:bCs/>
              </w:rPr>
              <w:t>ers</w:t>
            </w:r>
          </w:p>
        </w:tc>
      </w:tr>
      <w:tr w:rsidR="006649C8" w14:paraId="6CE04062" w14:textId="77777777" w:rsidTr="00F53ABF">
        <w:trPr>
          <w:trHeight w:val="300"/>
        </w:trPr>
        <w:tc>
          <w:tcPr>
            <w:tcW w:w="9156" w:type="dxa"/>
            <w:gridSpan w:val="11"/>
            <w:shd w:val="clear" w:color="auto" w:fill="auto"/>
          </w:tcPr>
          <w:p w14:paraId="3EBCD265" w14:textId="77777777" w:rsidR="006649C8" w:rsidRDefault="006649C8" w:rsidP="00F53ABF">
            <w:pPr>
              <w:pStyle w:val="Lijstopsomteken1"/>
              <w:snapToGrid w:val="0"/>
              <w:rPr>
                <w:i/>
                <w:iCs/>
                <w:color w:val="0000FF"/>
              </w:rPr>
            </w:pPr>
            <w:r>
              <w:rPr>
                <w:i/>
                <w:iCs/>
                <w:color w:val="0000FF"/>
              </w:rPr>
              <w:t>Hoe worden BHV’ers gealarmeerd tijdens een calamiteit ?</w:t>
            </w:r>
          </w:p>
        </w:tc>
      </w:tr>
      <w:tr w:rsidR="006649C8" w14:paraId="08CCF156" w14:textId="77777777" w:rsidTr="00F53ABF">
        <w:trPr>
          <w:trHeight w:val="300"/>
        </w:trPr>
        <w:tc>
          <w:tcPr>
            <w:tcW w:w="510" w:type="dxa"/>
            <w:shd w:val="clear" w:color="auto" w:fill="auto"/>
          </w:tcPr>
          <w:p w14:paraId="7212EBAE" w14:textId="77777777" w:rsidR="006649C8" w:rsidRDefault="006649C8" w:rsidP="00F53ABF">
            <w:pPr>
              <w:snapToGrid w:val="0"/>
              <w:rPr>
                <w:rFonts w:cs="Arial"/>
              </w:rPr>
            </w:pPr>
          </w:p>
        </w:tc>
        <w:tc>
          <w:tcPr>
            <w:tcW w:w="1441" w:type="dxa"/>
            <w:shd w:val="clear" w:color="auto" w:fill="auto"/>
          </w:tcPr>
          <w:p w14:paraId="5AE86A9F" w14:textId="77777777" w:rsidR="006649C8" w:rsidRDefault="006649C8" w:rsidP="00F53ABF">
            <w:pPr>
              <w:pStyle w:val="Plattetekst"/>
              <w:snapToGrid w:val="0"/>
            </w:pPr>
            <w:r>
              <w:rPr>
                <w:rFonts w:ascii="Wingdings" w:hAnsi="Wingdings"/>
              </w:rPr>
              <w:t></w:t>
            </w:r>
            <w:r>
              <w:t xml:space="preserve"> mondeling</w:t>
            </w:r>
          </w:p>
        </w:tc>
        <w:tc>
          <w:tcPr>
            <w:tcW w:w="1441" w:type="dxa"/>
            <w:shd w:val="clear" w:color="auto" w:fill="auto"/>
          </w:tcPr>
          <w:p w14:paraId="214F2BB5" w14:textId="77777777" w:rsidR="006649C8" w:rsidRDefault="006649C8" w:rsidP="00F53ABF">
            <w:pPr>
              <w:pStyle w:val="Plattetekst"/>
              <w:snapToGrid w:val="0"/>
            </w:pPr>
            <w:r>
              <w:rPr>
                <w:rFonts w:ascii="Wingdings" w:hAnsi="Wingdings"/>
              </w:rPr>
              <w:t></w:t>
            </w:r>
            <w:r>
              <w:t xml:space="preserve"> telefonisch</w:t>
            </w:r>
          </w:p>
        </w:tc>
        <w:tc>
          <w:tcPr>
            <w:tcW w:w="1441" w:type="dxa"/>
            <w:shd w:val="clear" w:color="auto" w:fill="auto"/>
          </w:tcPr>
          <w:p w14:paraId="754C7F57" w14:textId="77777777" w:rsidR="006649C8" w:rsidRDefault="006649C8" w:rsidP="00F53ABF">
            <w:pPr>
              <w:pStyle w:val="Plattetekst"/>
              <w:snapToGrid w:val="0"/>
            </w:pPr>
            <w:r>
              <w:rPr>
                <w:rFonts w:ascii="Wingdings" w:hAnsi="Wingdings"/>
              </w:rPr>
              <w:t></w:t>
            </w:r>
            <w:r>
              <w:t xml:space="preserve"> anders, nl</w:t>
            </w:r>
          </w:p>
        </w:tc>
        <w:tc>
          <w:tcPr>
            <w:tcW w:w="1441" w:type="dxa"/>
            <w:gridSpan w:val="2"/>
            <w:shd w:val="clear" w:color="auto" w:fill="auto"/>
          </w:tcPr>
          <w:p w14:paraId="12BE1C7A" w14:textId="77777777" w:rsidR="006649C8" w:rsidRDefault="006649C8" w:rsidP="00F53ABF">
            <w:pPr>
              <w:pStyle w:val="Plattetekst"/>
              <w:snapToGrid w:val="0"/>
            </w:pPr>
          </w:p>
        </w:tc>
        <w:tc>
          <w:tcPr>
            <w:tcW w:w="1441" w:type="dxa"/>
            <w:gridSpan w:val="3"/>
            <w:shd w:val="clear" w:color="auto" w:fill="auto"/>
          </w:tcPr>
          <w:p w14:paraId="22572F24" w14:textId="77777777" w:rsidR="006649C8" w:rsidRDefault="006649C8" w:rsidP="00F53ABF">
            <w:pPr>
              <w:pStyle w:val="Plattetekst"/>
              <w:snapToGrid w:val="0"/>
            </w:pPr>
          </w:p>
        </w:tc>
        <w:tc>
          <w:tcPr>
            <w:tcW w:w="1441" w:type="dxa"/>
            <w:gridSpan w:val="2"/>
            <w:shd w:val="clear" w:color="auto" w:fill="auto"/>
          </w:tcPr>
          <w:p w14:paraId="05B8421C" w14:textId="77777777" w:rsidR="006649C8" w:rsidRDefault="006649C8" w:rsidP="00F53ABF">
            <w:pPr>
              <w:pStyle w:val="Plattetekst"/>
              <w:snapToGrid w:val="0"/>
            </w:pPr>
          </w:p>
        </w:tc>
      </w:tr>
      <w:tr w:rsidR="006649C8" w14:paraId="43915268" w14:textId="77777777" w:rsidTr="00F53ABF">
        <w:trPr>
          <w:trHeight w:val="300"/>
        </w:trPr>
        <w:tc>
          <w:tcPr>
            <w:tcW w:w="9156" w:type="dxa"/>
            <w:gridSpan w:val="11"/>
            <w:shd w:val="clear" w:color="auto" w:fill="E6E6E6"/>
            <w:vAlign w:val="bottom"/>
          </w:tcPr>
          <w:p w14:paraId="39531675" w14:textId="77777777" w:rsidR="006649C8" w:rsidRDefault="006649C8" w:rsidP="00F53ABF">
            <w:pPr>
              <w:snapToGrid w:val="0"/>
              <w:rPr>
                <w:b/>
                <w:bCs/>
              </w:rPr>
            </w:pPr>
            <w:r>
              <w:rPr>
                <w:b/>
                <w:bCs/>
              </w:rPr>
              <w:t>Het alarmeren van externe hulpverleningsdiensten</w:t>
            </w:r>
          </w:p>
        </w:tc>
      </w:tr>
      <w:tr w:rsidR="006649C8" w14:paraId="23F1541D" w14:textId="77777777" w:rsidTr="00F53ABF">
        <w:trPr>
          <w:trHeight w:val="300"/>
        </w:trPr>
        <w:tc>
          <w:tcPr>
            <w:tcW w:w="5896" w:type="dxa"/>
            <w:gridSpan w:val="5"/>
            <w:shd w:val="clear" w:color="auto" w:fill="auto"/>
          </w:tcPr>
          <w:p w14:paraId="391339B2" w14:textId="77777777" w:rsidR="006649C8" w:rsidRDefault="006649C8" w:rsidP="00F53ABF">
            <w:pPr>
              <w:pStyle w:val="Lijstopsomteken1"/>
              <w:snapToGrid w:val="0"/>
              <w:rPr>
                <w:i/>
                <w:iCs/>
                <w:color w:val="0000FF"/>
              </w:rPr>
            </w:pPr>
            <w:r>
              <w:rPr>
                <w:i/>
                <w:iCs/>
                <w:color w:val="0000FF"/>
              </w:rPr>
              <w:t>Moet er voor 112 eerst een buitenlijn (0) gekozen worden?</w:t>
            </w:r>
          </w:p>
        </w:tc>
        <w:tc>
          <w:tcPr>
            <w:tcW w:w="815" w:type="dxa"/>
            <w:gridSpan w:val="2"/>
            <w:shd w:val="clear" w:color="auto" w:fill="auto"/>
          </w:tcPr>
          <w:p w14:paraId="31993A4E" w14:textId="77777777" w:rsidR="006649C8" w:rsidRDefault="006649C8" w:rsidP="00F53ABF">
            <w:pPr>
              <w:pStyle w:val="Plattetekst"/>
              <w:snapToGrid w:val="0"/>
            </w:pPr>
            <w:r>
              <w:rPr>
                <w:rFonts w:ascii="Wingdings" w:hAnsi="Wingdings"/>
              </w:rPr>
              <w:t></w:t>
            </w:r>
            <w:r>
              <w:t xml:space="preserve"> ja</w:t>
            </w:r>
          </w:p>
        </w:tc>
        <w:tc>
          <w:tcPr>
            <w:tcW w:w="815" w:type="dxa"/>
            <w:shd w:val="clear" w:color="auto" w:fill="auto"/>
          </w:tcPr>
          <w:p w14:paraId="5E5E979A" w14:textId="77777777" w:rsidR="006649C8" w:rsidRDefault="006649C8" w:rsidP="00F53ABF">
            <w:pPr>
              <w:pStyle w:val="Plattetekst"/>
              <w:snapToGrid w:val="0"/>
            </w:pPr>
            <w:r>
              <w:rPr>
                <w:rFonts w:ascii="Wingdings" w:hAnsi="Wingdings"/>
              </w:rPr>
              <w:t></w:t>
            </w:r>
            <w:r>
              <w:t xml:space="preserve"> nee</w:t>
            </w:r>
          </w:p>
        </w:tc>
        <w:tc>
          <w:tcPr>
            <w:tcW w:w="815" w:type="dxa"/>
            <w:gridSpan w:val="2"/>
            <w:shd w:val="clear" w:color="auto" w:fill="auto"/>
          </w:tcPr>
          <w:p w14:paraId="6DEAE3E8" w14:textId="77777777" w:rsidR="006649C8" w:rsidRDefault="006649C8" w:rsidP="00F53ABF">
            <w:pPr>
              <w:pStyle w:val="Plattetekst"/>
              <w:snapToGrid w:val="0"/>
            </w:pPr>
          </w:p>
        </w:tc>
        <w:tc>
          <w:tcPr>
            <w:tcW w:w="815" w:type="dxa"/>
            <w:shd w:val="clear" w:color="auto" w:fill="auto"/>
          </w:tcPr>
          <w:p w14:paraId="673629E0" w14:textId="77777777" w:rsidR="006649C8" w:rsidRDefault="006649C8" w:rsidP="00F53ABF">
            <w:pPr>
              <w:pStyle w:val="Plattetekst"/>
              <w:snapToGrid w:val="0"/>
            </w:pPr>
          </w:p>
        </w:tc>
      </w:tr>
    </w:tbl>
    <w:p w14:paraId="7C3498ED" w14:textId="77777777" w:rsidR="006649C8" w:rsidRPr="00FD16EA" w:rsidRDefault="006649C8" w:rsidP="006649C8">
      <w:pPr>
        <w:pStyle w:val="Kop1"/>
        <w:rPr>
          <w:rFonts w:cs="Arial"/>
          <w:sz w:val="22"/>
          <w:szCs w:val="22"/>
        </w:rPr>
      </w:pPr>
      <w:r w:rsidRPr="00FD16EA">
        <w:rPr>
          <w:rFonts w:cs="Arial"/>
          <w:sz w:val="22"/>
          <w:szCs w:val="22"/>
        </w:rPr>
        <w:t>WIJZE VAN ONTRUIMEN EN ONTRUIMINGSORGANISATIE</w:t>
      </w:r>
    </w:p>
    <w:tbl>
      <w:tblPr>
        <w:tblW w:w="9164" w:type="dxa"/>
        <w:tblInd w:w="-14" w:type="dxa"/>
        <w:tblLayout w:type="fixed"/>
        <w:tblCellMar>
          <w:left w:w="70" w:type="dxa"/>
          <w:right w:w="70" w:type="dxa"/>
        </w:tblCellMar>
        <w:tblLook w:val="0000" w:firstRow="0" w:lastRow="0" w:firstColumn="0" w:lastColumn="0" w:noHBand="0" w:noVBand="0"/>
      </w:tblPr>
      <w:tblGrid>
        <w:gridCol w:w="508"/>
        <w:gridCol w:w="1441"/>
        <w:gridCol w:w="1441"/>
        <w:gridCol w:w="1938"/>
        <w:gridCol w:w="212"/>
        <w:gridCol w:w="355"/>
        <w:gridCol w:w="386"/>
        <w:gridCol w:w="429"/>
        <w:gridCol w:w="610"/>
        <w:gridCol w:w="205"/>
        <w:gridCol w:w="197"/>
        <w:gridCol w:w="618"/>
        <w:gridCol w:w="817"/>
        <w:gridCol w:w="7"/>
      </w:tblGrid>
      <w:tr w:rsidR="006649C8" w14:paraId="6D640F4A" w14:textId="77777777" w:rsidTr="0095163C">
        <w:trPr>
          <w:gridAfter w:val="1"/>
          <w:wAfter w:w="6" w:type="dxa"/>
          <w:trHeight w:val="300"/>
        </w:trPr>
        <w:tc>
          <w:tcPr>
            <w:tcW w:w="9158" w:type="dxa"/>
            <w:gridSpan w:val="13"/>
            <w:shd w:val="clear" w:color="auto" w:fill="E6E6E6"/>
            <w:vAlign w:val="bottom"/>
          </w:tcPr>
          <w:p w14:paraId="08DBA560" w14:textId="77777777" w:rsidR="006649C8" w:rsidRDefault="006649C8" w:rsidP="00F53ABF">
            <w:pPr>
              <w:snapToGrid w:val="0"/>
              <w:rPr>
                <w:b/>
                <w:bCs/>
              </w:rPr>
            </w:pPr>
            <w:r>
              <w:rPr>
                <w:b/>
                <w:bCs/>
              </w:rPr>
              <w:t>Fasering ontruiming</w:t>
            </w:r>
          </w:p>
        </w:tc>
      </w:tr>
      <w:tr w:rsidR="006649C8" w14:paraId="6BE64F26" w14:textId="77777777" w:rsidTr="0095163C">
        <w:trPr>
          <w:trHeight w:val="300"/>
        </w:trPr>
        <w:tc>
          <w:tcPr>
            <w:tcW w:w="5329" w:type="dxa"/>
            <w:gridSpan w:val="4"/>
            <w:shd w:val="clear" w:color="auto" w:fill="auto"/>
          </w:tcPr>
          <w:p w14:paraId="26345DE7" w14:textId="77777777" w:rsidR="006649C8" w:rsidRDefault="006649C8" w:rsidP="00F53ABF">
            <w:pPr>
              <w:pStyle w:val="Lijstopsomteken1"/>
              <w:snapToGrid w:val="0"/>
              <w:rPr>
                <w:i/>
                <w:iCs/>
                <w:color w:val="0000FF"/>
              </w:rPr>
            </w:pPr>
            <w:r>
              <w:rPr>
                <w:i/>
                <w:iCs/>
                <w:color w:val="0000FF"/>
              </w:rPr>
              <w:t>Op welke wijze zal</w:t>
            </w:r>
            <w:r w:rsidR="00FD16EA">
              <w:rPr>
                <w:i/>
                <w:iCs/>
                <w:color w:val="0000FF"/>
              </w:rPr>
              <w:t xml:space="preserve"> </w:t>
            </w:r>
            <w:r>
              <w:rPr>
                <w:i/>
                <w:iCs/>
                <w:color w:val="0000FF"/>
              </w:rPr>
              <w:t>ontruiming plaatsvinden?</w:t>
            </w:r>
          </w:p>
          <w:p w14:paraId="0349D12F" w14:textId="04044943" w:rsidR="00FD16EA" w:rsidRDefault="00FD16EA" w:rsidP="00FD16EA">
            <w:pPr>
              <w:pStyle w:val="Lijstopsomteken1"/>
              <w:numPr>
                <w:ilvl w:val="0"/>
                <w:numId w:val="0"/>
              </w:numPr>
              <w:snapToGrid w:val="0"/>
              <w:ind w:left="360"/>
            </w:pPr>
            <w:r>
              <w:rPr>
                <w:rFonts w:ascii="Wingdings" w:hAnsi="Wingdings"/>
              </w:rPr>
              <w:t></w:t>
            </w:r>
            <w:r>
              <w:t xml:space="preserve"> gehele gebouw      </w:t>
            </w:r>
            <w:r>
              <w:rPr>
                <w:rFonts w:ascii="Wingdings" w:hAnsi="Wingdings"/>
              </w:rPr>
              <w:t></w:t>
            </w:r>
            <w:r>
              <w:t xml:space="preserve"> gedeeltelijk</w:t>
            </w:r>
            <w:r w:rsidR="0095163C">
              <w:t xml:space="preserve"> </w:t>
            </w:r>
            <w:proofErr w:type="spellStart"/>
            <w:r w:rsidR="0095163C">
              <w:t>bvb</w:t>
            </w:r>
            <w:proofErr w:type="spellEnd"/>
            <w:r w:rsidR="0095163C">
              <w:t xml:space="preserve"> per bouwlaag</w:t>
            </w:r>
          </w:p>
          <w:p w14:paraId="32AB8BA9" w14:textId="1717B364" w:rsidR="00FD16EA" w:rsidRDefault="00FD16EA" w:rsidP="00FD16EA">
            <w:pPr>
              <w:pStyle w:val="Lijstopsomteken1"/>
              <w:numPr>
                <w:ilvl w:val="0"/>
                <w:numId w:val="0"/>
              </w:numPr>
              <w:snapToGrid w:val="0"/>
              <w:ind w:left="360"/>
              <w:rPr>
                <w:i/>
                <w:iCs/>
                <w:color w:val="0000FF"/>
              </w:rPr>
            </w:pPr>
          </w:p>
        </w:tc>
        <w:tc>
          <w:tcPr>
            <w:tcW w:w="212" w:type="dxa"/>
            <w:shd w:val="clear" w:color="auto" w:fill="auto"/>
          </w:tcPr>
          <w:p w14:paraId="7A199CF2" w14:textId="310D3A8E" w:rsidR="006649C8" w:rsidRDefault="006649C8" w:rsidP="00F53ABF">
            <w:pPr>
              <w:pStyle w:val="Plattetekst"/>
              <w:snapToGrid w:val="0"/>
            </w:pPr>
          </w:p>
        </w:tc>
        <w:tc>
          <w:tcPr>
            <w:tcW w:w="1780" w:type="dxa"/>
            <w:gridSpan w:val="4"/>
            <w:shd w:val="clear" w:color="auto" w:fill="auto"/>
          </w:tcPr>
          <w:p w14:paraId="43A6E5DA" w14:textId="11D199FD" w:rsidR="006649C8" w:rsidRDefault="006649C8" w:rsidP="00F53ABF">
            <w:pPr>
              <w:pStyle w:val="Plattetekst"/>
              <w:snapToGrid w:val="0"/>
            </w:pPr>
          </w:p>
        </w:tc>
        <w:tc>
          <w:tcPr>
            <w:tcW w:w="1843" w:type="dxa"/>
            <w:gridSpan w:val="5"/>
            <w:shd w:val="clear" w:color="auto" w:fill="auto"/>
          </w:tcPr>
          <w:p w14:paraId="74CCB26F" w14:textId="5567FFEA" w:rsidR="006649C8" w:rsidRDefault="006649C8" w:rsidP="00F53ABF">
            <w:pPr>
              <w:pStyle w:val="Plattetekst"/>
              <w:snapToGrid w:val="0"/>
            </w:pPr>
          </w:p>
        </w:tc>
      </w:tr>
      <w:tr w:rsidR="006649C8" w14:paraId="638587DC" w14:textId="77777777" w:rsidTr="0095163C">
        <w:trPr>
          <w:gridAfter w:val="1"/>
          <w:wAfter w:w="6" w:type="dxa"/>
          <w:trHeight w:val="300"/>
        </w:trPr>
        <w:tc>
          <w:tcPr>
            <w:tcW w:w="9158" w:type="dxa"/>
            <w:gridSpan w:val="13"/>
            <w:shd w:val="clear" w:color="auto" w:fill="E6E6E6"/>
            <w:vAlign w:val="bottom"/>
          </w:tcPr>
          <w:p w14:paraId="7D774456" w14:textId="77777777" w:rsidR="006649C8" w:rsidRDefault="006649C8" w:rsidP="00F53ABF">
            <w:pPr>
              <w:snapToGrid w:val="0"/>
              <w:rPr>
                <w:b/>
                <w:bCs/>
              </w:rPr>
            </w:pPr>
            <w:r>
              <w:rPr>
                <w:b/>
                <w:bCs/>
              </w:rPr>
              <w:t>Ontruimingssignaal</w:t>
            </w:r>
          </w:p>
        </w:tc>
      </w:tr>
      <w:tr w:rsidR="006649C8" w14:paraId="396275FF" w14:textId="77777777" w:rsidTr="0095163C">
        <w:trPr>
          <w:gridAfter w:val="1"/>
          <w:wAfter w:w="6" w:type="dxa"/>
          <w:trHeight w:val="300"/>
        </w:trPr>
        <w:tc>
          <w:tcPr>
            <w:tcW w:w="9158" w:type="dxa"/>
            <w:gridSpan w:val="13"/>
            <w:shd w:val="clear" w:color="auto" w:fill="auto"/>
          </w:tcPr>
          <w:p w14:paraId="14B9DD10" w14:textId="77777777" w:rsidR="006649C8" w:rsidRDefault="006649C8" w:rsidP="00F53ABF">
            <w:pPr>
              <w:pStyle w:val="Lijstopsomteken1"/>
              <w:snapToGrid w:val="0"/>
              <w:rPr>
                <w:i/>
                <w:iCs/>
                <w:color w:val="0000FF"/>
              </w:rPr>
            </w:pPr>
            <w:r>
              <w:rPr>
                <w:i/>
                <w:iCs/>
                <w:color w:val="0000FF"/>
              </w:rPr>
              <w:t>Op welke wijze wordt het ontruimingssignaal kenbaar gemaakt?.</w:t>
            </w:r>
          </w:p>
        </w:tc>
      </w:tr>
      <w:tr w:rsidR="006649C8" w14:paraId="310319CB" w14:textId="77777777" w:rsidTr="0095163C">
        <w:trPr>
          <w:trHeight w:val="300"/>
        </w:trPr>
        <w:tc>
          <w:tcPr>
            <w:tcW w:w="509" w:type="dxa"/>
            <w:shd w:val="clear" w:color="auto" w:fill="auto"/>
          </w:tcPr>
          <w:p w14:paraId="1155808C" w14:textId="77777777" w:rsidR="006649C8" w:rsidRDefault="006649C8" w:rsidP="00F53ABF">
            <w:pPr>
              <w:snapToGrid w:val="0"/>
              <w:rPr>
                <w:rFonts w:cs="Arial"/>
                <w:i/>
                <w:iCs/>
                <w:color w:val="0000FF"/>
              </w:rPr>
            </w:pPr>
          </w:p>
        </w:tc>
        <w:tc>
          <w:tcPr>
            <w:tcW w:w="1441" w:type="dxa"/>
            <w:shd w:val="clear" w:color="auto" w:fill="auto"/>
          </w:tcPr>
          <w:p w14:paraId="18312439" w14:textId="77777777" w:rsidR="006649C8" w:rsidRDefault="006649C8" w:rsidP="00F53ABF">
            <w:pPr>
              <w:pStyle w:val="Plattetekst"/>
              <w:snapToGrid w:val="0"/>
            </w:pPr>
            <w:r>
              <w:rPr>
                <w:rFonts w:ascii="Wingdings" w:hAnsi="Wingdings"/>
              </w:rPr>
              <w:t></w:t>
            </w:r>
            <w:r>
              <w:t xml:space="preserve"> mondeling</w:t>
            </w:r>
          </w:p>
        </w:tc>
        <w:tc>
          <w:tcPr>
            <w:tcW w:w="1441" w:type="dxa"/>
            <w:shd w:val="clear" w:color="auto" w:fill="auto"/>
          </w:tcPr>
          <w:p w14:paraId="612EC421" w14:textId="77777777" w:rsidR="006649C8" w:rsidRDefault="006649C8" w:rsidP="00F53ABF">
            <w:pPr>
              <w:pStyle w:val="Plattetekst"/>
              <w:snapToGrid w:val="0"/>
            </w:pPr>
            <w:r>
              <w:rPr>
                <w:rFonts w:ascii="Wingdings" w:hAnsi="Wingdings"/>
              </w:rPr>
              <w:t></w:t>
            </w:r>
            <w:r>
              <w:t xml:space="preserve"> anders</w:t>
            </w:r>
          </w:p>
          <w:p w14:paraId="30475C60" w14:textId="41EAA0FC" w:rsidR="00FD16EA" w:rsidRDefault="00FD16EA" w:rsidP="00F53ABF">
            <w:pPr>
              <w:pStyle w:val="Plattetekst"/>
              <w:snapToGrid w:val="0"/>
            </w:pPr>
          </w:p>
        </w:tc>
        <w:tc>
          <w:tcPr>
            <w:tcW w:w="1938" w:type="dxa"/>
            <w:shd w:val="clear" w:color="auto" w:fill="auto"/>
          </w:tcPr>
          <w:p w14:paraId="3CAF9529" w14:textId="77777777" w:rsidR="006649C8" w:rsidRDefault="006649C8" w:rsidP="00F53ABF">
            <w:pPr>
              <w:pStyle w:val="Plattetekst"/>
              <w:snapToGrid w:val="0"/>
            </w:pPr>
          </w:p>
        </w:tc>
        <w:tc>
          <w:tcPr>
            <w:tcW w:w="953" w:type="dxa"/>
            <w:gridSpan w:val="3"/>
            <w:shd w:val="clear" w:color="auto" w:fill="auto"/>
          </w:tcPr>
          <w:p w14:paraId="36FA07E8" w14:textId="77777777" w:rsidR="006649C8" w:rsidRDefault="006649C8" w:rsidP="00F53ABF">
            <w:pPr>
              <w:pStyle w:val="Plattetekst"/>
              <w:snapToGrid w:val="0"/>
            </w:pPr>
          </w:p>
        </w:tc>
        <w:tc>
          <w:tcPr>
            <w:tcW w:w="1441" w:type="dxa"/>
            <w:gridSpan w:val="4"/>
            <w:shd w:val="clear" w:color="auto" w:fill="auto"/>
          </w:tcPr>
          <w:p w14:paraId="310E2A18" w14:textId="77777777" w:rsidR="006649C8" w:rsidRDefault="006649C8" w:rsidP="00F53ABF">
            <w:pPr>
              <w:pStyle w:val="Plattetekst"/>
              <w:snapToGrid w:val="0"/>
            </w:pPr>
          </w:p>
        </w:tc>
        <w:tc>
          <w:tcPr>
            <w:tcW w:w="1441" w:type="dxa"/>
            <w:gridSpan w:val="3"/>
            <w:shd w:val="clear" w:color="auto" w:fill="auto"/>
          </w:tcPr>
          <w:p w14:paraId="0771BA42" w14:textId="77777777" w:rsidR="006649C8" w:rsidRDefault="006649C8" w:rsidP="00F53ABF">
            <w:pPr>
              <w:pStyle w:val="Plattetekst"/>
              <w:snapToGrid w:val="0"/>
            </w:pPr>
          </w:p>
        </w:tc>
      </w:tr>
      <w:tr w:rsidR="006649C8" w14:paraId="0423744C" w14:textId="77777777" w:rsidTr="0095163C">
        <w:trPr>
          <w:gridAfter w:val="1"/>
          <w:wAfter w:w="6" w:type="dxa"/>
          <w:trHeight w:val="300"/>
        </w:trPr>
        <w:tc>
          <w:tcPr>
            <w:tcW w:w="9158" w:type="dxa"/>
            <w:gridSpan w:val="13"/>
            <w:shd w:val="clear" w:color="auto" w:fill="E6E6E6"/>
            <w:vAlign w:val="bottom"/>
          </w:tcPr>
          <w:p w14:paraId="1515E5F4" w14:textId="77777777" w:rsidR="006649C8" w:rsidRDefault="006649C8" w:rsidP="00F53ABF">
            <w:pPr>
              <w:snapToGrid w:val="0"/>
              <w:rPr>
                <w:b/>
                <w:bCs/>
              </w:rPr>
            </w:pPr>
            <w:r>
              <w:rPr>
                <w:b/>
                <w:bCs/>
              </w:rPr>
              <w:t>Verzamelplaats</w:t>
            </w:r>
          </w:p>
        </w:tc>
      </w:tr>
      <w:tr w:rsidR="006649C8" w14:paraId="476A005E" w14:textId="77777777" w:rsidTr="0095163C">
        <w:trPr>
          <w:gridAfter w:val="1"/>
          <w:wAfter w:w="7" w:type="dxa"/>
          <w:trHeight w:val="300"/>
        </w:trPr>
        <w:tc>
          <w:tcPr>
            <w:tcW w:w="5896" w:type="dxa"/>
            <w:gridSpan w:val="6"/>
            <w:shd w:val="clear" w:color="auto" w:fill="auto"/>
          </w:tcPr>
          <w:p w14:paraId="5F3132FE" w14:textId="77777777" w:rsidR="006649C8" w:rsidRDefault="006649C8" w:rsidP="00F53ABF">
            <w:pPr>
              <w:pStyle w:val="Lijstopsomteken1"/>
              <w:snapToGrid w:val="0"/>
              <w:rPr>
                <w:i/>
                <w:iCs/>
                <w:color w:val="0000FF"/>
              </w:rPr>
            </w:pPr>
            <w:r>
              <w:rPr>
                <w:i/>
                <w:iCs/>
                <w:color w:val="0000FF"/>
              </w:rPr>
              <w:t>Is er een verzamelplaats bij ontruiming vastgesteld?</w:t>
            </w:r>
            <w:r>
              <w:rPr>
                <w:i/>
                <w:iCs/>
                <w:color w:val="0000FF"/>
              </w:rPr>
              <w:br/>
              <w:t>Zo ja, waar bevindt deze zich:</w:t>
            </w:r>
          </w:p>
        </w:tc>
        <w:tc>
          <w:tcPr>
            <w:tcW w:w="815" w:type="dxa"/>
            <w:gridSpan w:val="2"/>
            <w:shd w:val="clear" w:color="auto" w:fill="auto"/>
          </w:tcPr>
          <w:p w14:paraId="7D7E1AA1" w14:textId="77777777" w:rsidR="006649C8" w:rsidRDefault="006649C8" w:rsidP="00F53ABF">
            <w:pPr>
              <w:pStyle w:val="Plattetekst"/>
              <w:snapToGrid w:val="0"/>
            </w:pPr>
            <w:r>
              <w:rPr>
                <w:rFonts w:ascii="Wingdings" w:hAnsi="Wingdings"/>
              </w:rPr>
              <w:t></w:t>
            </w:r>
            <w:r>
              <w:t xml:space="preserve"> ja</w:t>
            </w:r>
          </w:p>
        </w:tc>
        <w:tc>
          <w:tcPr>
            <w:tcW w:w="815" w:type="dxa"/>
            <w:gridSpan w:val="2"/>
            <w:shd w:val="clear" w:color="auto" w:fill="auto"/>
          </w:tcPr>
          <w:p w14:paraId="69D082F4" w14:textId="77777777" w:rsidR="006649C8" w:rsidRDefault="006649C8" w:rsidP="00F53ABF">
            <w:pPr>
              <w:pStyle w:val="Plattetekst"/>
              <w:snapToGrid w:val="0"/>
            </w:pPr>
            <w:r>
              <w:rPr>
                <w:rFonts w:ascii="Wingdings" w:hAnsi="Wingdings"/>
              </w:rPr>
              <w:t></w:t>
            </w:r>
            <w:r>
              <w:t xml:space="preserve"> nee</w:t>
            </w:r>
          </w:p>
        </w:tc>
        <w:tc>
          <w:tcPr>
            <w:tcW w:w="815" w:type="dxa"/>
            <w:gridSpan w:val="2"/>
            <w:shd w:val="clear" w:color="auto" w:fill="auto"/>
          </w:tcPr>
          <w:p w14:paraId="7F3CBD34" w14:textId="77777777" w:rsidR="006649C8" w:rsidRDefault="006649C8" w:rsidP="00F53ABF">
            <w:pPr>
              <w:pStyle w:val="Plattetekst"/>
              <w:snapToGrid w:val="0"/>
            </w:pPr>
          </w:p>
        </w:tc>
        <w:tc>
          <w:tcPr>
            <w:tcW w:w="816" w:type="dxa"/>
            <w:shd w:val="clear" w:color="auto" w:fill="auto"/>
          </w:tcPr>
          <w:p w14:paraId="583369AD" w14:textId="77777777" w:rsidR="006649C8" w:rsidRDefault="006649C8" w:rsidP="00F53ABF">
            <w:pPr>
              <w:pStyle w:val="Plattetekst"/>
              <w:snapToGrid w:val="0"/>
            </w:pPr>
          </w:p>
        </w:tc>
      </w:tr>
    </w:tbl>
    <w:p w14:paraId="7F09BB39" w14:textId="77777777" w:rsidR="006649C8" w:rsidRPr="00FD16EA" w:rsidRDefault="006649C8" w:rsidP="006649C8">
      <w:pPr>
        <w:pStyle w:val="Kop1"/>
        <w:rPr>
          <w:rFonts w:cs="Arial"/>
          <w:sz w:val="22"/>
          <w:szCs w:val="22"/>
        </w:rPr>
      </w:pPr>
      <w:r w:rsidRPr="00FD16EA">
        <w:rPr>
          <w:rFonts w:cs="Arial"/>
          <w:sz w:val="22"/>
          <w:szCs w:val="22"/>
        </w:rPr>
        <w:t>TECHNISCHE VOORZIENINGEN</w:t>
      </w:r>
    </w:p>
    <w:tbl>
      <w:tblPr>
        <w:tblW w:w="9156" w:type="dxa"/>
        <w:tblInd w:w="-14" w:type="dxa"/>
        <w:tblLayout w:type="fixed"/>
        <w:tblCellMar>
          <w:left w:w="70" w:type="dxa"/>
          <w:right w:w="70" w:type="dxa"/>
        </w:tblCellMar>
        <w:tblLook w:val="0000" w:firstRow="0" w:lastRow="0" w:firstColumn="0" w:lastColumn="0" w:noHBand="0" w:noVBand="0"/>
      </w:tblPr>
      <w:tblGrid>
        <w:gridCol w:w="5046"/>
        <w:gridCol w:w="850"/>
        <w:gridCol w:w="815"/>
        <w:gridCol w:w="461"/>
        <w:gridCol w:w="354"/>
        <w:gridCol w:w="815"/>
        <w:gridCol w:w="815"/>
      </w:tblGrid>
      <w:tr w:rsidR="006649C8" w14:paraId="19793737" w14:textId="77777777" w:rsidTr="00F53ABF">
        <w:trPr>
          <w:trHeight w:val="300"/>
        </w:trPr>
        <w:tc>
          <w:tcPr>
            <w:tcW w:w="9156" w:type="dxa"/>
            <w:gridSpan w:val="7"/>
            <w:shd w:val="clear" w:color="auto" w:fill="E6E6E6"/>
            <w:vAlign w:val="bottom"/>
          </w:tcPr>
          <w:p w14:paraId="3360891F" w14:textId="0D075BE1" w:rsidR="006649C8" w:rsidRDefault="006649C8" w:rsidP="00F53ABF">
            <w:pPr>
              <w:snapToGrid w:val="0"/>
              <w:rPr>
                <w:b/>
                <w:bCs/>
              </w:rPr>
            </w:pPr>
            <w:r>
              <w:rPr>
                <w:b/>
                <w:bCs/>
              </w:rPr>
              <w:t xml:space="preserve">CV / stadsverwarming </w:t>
            </w:r>
          </w:p>
        </w:tc>
      </w:tr>
      <w:tr w:rsidR="006649C8" w14:paraId="42EAAA75" w14:textId="77777777" w:rsidTr="00F53ABF">
        <w:trPr>
          <w:cantSplit/>
          <w:trHeight w:val="300"/>
        </w:trPr>
        <w:tc>
          <w:tcPr>
            <w:tcW w:w="5046" w:type="dxa"/>
            <w:shd w:val="clear" w:color="auto" w:fill="auto"/>
          </w:tcPr>
          <w:p w14:paraId="5A48015C" w14:textId="4B539B06" w:rsidR="006649C8" w:rsidRDefault="006649C8" w:rsidP="00F53ABF">
            <w:pPr>
              <w:pStyle w:val="Plattetekst"/>
              <w:numPr>
                <w:ilvl w:val="0"/>
                <w:numId w:val="4"/>
              </w:numPr>
              <w:snapToGrid w:val="0"/>
              <w:rPr>
                <w:i/>
                <w:iCs/>
                <w:color w:val="0000FF"/>
              </w:rPr>
            </w:pPr>
            <w:r>
              <w:rPr>
                <w:i/>
                <w:iCs/>
                <w:color w:val="0000FF"/>
              </w:rPr>
              <w:t>Wordt het gebouw verwarmd m.b.v. een.</w:t>
            </w:r>
          </w:p>
        </w:tc>
        <w:tc>
          <w:tcPr>
            <w:tcW w:w="2126" w:type="dxa"/>
            <w:gridSpan w:val="3"/>
            <w:shd w:val="clear" w:color="auto" w:fill="auto"/>
          </w:tcPr>
          <w:p w14:paraId="17691219" w14:textId="77777777" w:rsidR="006649C8" w:rsidRDefault="006649C8" w:rsidP="00F53ABF">
            <w:pPr>
              <w:pStyle w:val="Plattetekst"/>
              <w:snapToGrid w:val="0"/>
              <w:rPr>
                <w:i/>
                <w:iCs/>
                <w:color w:val="000000"/>
              </w:rPr>
            </w:pPr>
            <w:r>
              <w:rPr>
                <w:rFonts w:ascii="Wingdings" w:hAnsi="Wingdings"/>
                <w:color w:val="000000"/>
              </w:rPr>
              <w:t></w:t>
            </w:r>
            <w:r>
              <w:rPr>
                <w:color w:val="000000"/>
              </w:rPr>
              <w:t xml:space="preserve"> </w:t>
            </w:r>
            <w:r>
              <w:rPr>
                <w:i/>
                <w:iCs/>
                <w:color w:val="000000"/>
              </w:rPr>
              <w:t>eigen cv-installatie</w:t>
            </w:r>
          </w:p>
        </w:tc>
        <w:tc>
          <w:tcPr>
            <w:tcW w:w="1984" w:type="dxa"/>
            <w:gridSpan w:val="3"/>
            <w:shd w:val="clear" w:color="auto" w:fill="auto"/>
          </w:tcPr>
          <w:p w14:paraId="41450377" w14:textId="77777777" w:rsidR="006649C8" w:rsidRDefault="006649C8" w:rsidP="00F53ABF">
            <w:pPr>
              <w:pStyle w:val="Plattetekst"/>
              <w:snapToGrid w:val="0"/>
              <w:rPr>
                <w:i/>
                <w:iCs/>
                <w:color w:val="000000"/>
              </w:rPr>
            </w:pPr>
            <w:r>
              <w:rPr>
                <w:rFonts w:ascii="Wingdings" w:hAnsi="Wingdings"/>
                <w:color w:val="000000"/>
              </w:rPr>
              <w:t></w:t>
            </w:r>
            <w:r>
              <w:rPr>
                <w:color w:val="000000"/>
              </w:rPr>
              <w:t xml:space="preserve"> </w:t>
            </w:r>
            <w:r>
              <w:rPr>
                <w:i/>
                <w:iCs/>
                <w:color w:val="000000"/>
              </w:rPr>
              <w:t>stadsverwarming</w:t>
            </w:r>
          </w:p>
          <w:p w14:paraId="34E7FD3C" w14:textId="174B5D3F" w:rsidR="00A411B2" w:rsidRDefault="00A411B2" w:rsidP="00F53ABF">
            <w:pPr>
              <w:pStyle w:val="Plattetekst"/>
              <w:snapToGrid w:val="0"/>
              <w:rPr>
                <w:i/>
                <w:iCs/>
                <w:color w:val="000000"/>
              </w:rPr>
            </w:pPr>
          </w:p>
        </w:tc>
      </w:tr>
      <w:tr w:rsidR="006649C8" w14:paraId="1790B439" w14:textId="77777777" w:rsidTr="00F53ABF">
        <w:trPr>
          <w:trHeight w:val="300"/>
        </w:trPr>
        <w:tc>
          <w:tcPr>
            <w:tcW w:w="9156" w:type="dxa"/>
            <w:gridSpan w:val="7"/>
            <w:shd w:val="clear" w:color="auto" w:fill="E6E6E6"/>
            <w:vAlign w:val="bottom"/>
          </w:tcPr>
          <w:p w14:paraId="3F9A252B" w14:textId="75B26719" w:rsidR="006649C8" w:rsidRDefault="006649C8" w:rsidP="00F53ABF">
            <w:pPr>
              <w:snapToGrid w:val="0"/>
              <w:rPr>
                <w:rFonts w:cs="Arial"/>
                <w:b/>
                <w:bCs/>
              </w:rPr>
            </w:pPr>
            <w:r>
              <w:rPr>
                <w:rFonts w:cs="Arial"/>
                <w:b/>
                <w:bCs/>
              </w:rPr>
              <w:t xml:space="preserve">Overige van </w:t>
            </w:r>
            <w:r w:rsidR="00FD16EA">
              <w:rPr>
                <w:rFonts w:cs="Arial"/>
                <w:b/>
                <w:bCs/>
              </w:rPr>
              <w:t>belang zijnde</w:t>
            </w:r>
            <w:r>
              <w:rPr>
                <w:rFonts w:cs="Arial"/>
                <w:b/>
                <w:bCs/>
              </w:rPr>
              <w:t xml:space="preserve"> installaties</w:t>
            </w:r>
          </w:p>
        </w:tc>
      </w:tr>
      <w:tr w:rsidR="006649C8" w14:paraId="2078BEC8" w14:textId="77777777" w:rsidTr="00F53ABF">
        <w:trPr>
          <w:trHeight w:val="300"/>
        </w:trPr>
        <w:tc>
          <w:tcPr>
            <w:tcW w:w="5896" w:type="dxa"/>
            <w:gridSpan w:val="2"/>
            <w:shd w:val="clear" w:color="auto" w:fill="auto"/>
          </w:tcPr>
          <w:p w14:paraId="255E9AC4" w14:textId="6E37AC8B" w:rsidR="006649C8" w:rsidRDefault="006649C8" w:rsidP="00F53ABF">
            <w:pPr>
              <w:pStyle w:val="Lijstopsomteken1"/>
              <w:snapToGrid w:val="0"/>
              <w:rPr>
                <w:i/>
                <w:iCs/>
                <w:color w:val="0000FF"/>
              </w:rPr>
            </w:pPr>
            <w:r>
              <w:rPr>
                <w:i/>
                <w:iCs/>
                <w:color w:val="0000FF"/>
              </w:rPr>
              <w:t>Zijn er nog andere installaties aanwezig die betrekking hebben op de BHV?</w:t>
            </w:r>
            <w:r w:rsidR="0095163C">
              <w:rPr>
                <w:i/>
                <w:iCs/>
                <w:color w:val="0000FF"/>
              </w:rPr>
              <w:t>(</w:t>
            </w:r>
            <w:proofErr w:type="spellStart"/>
            <w:r w:rsidR="0095163C">
              <w:rPr>
                <w:i/>
                <w:iCs/>
                <w:color w:val="0000FF"/>
              </w:rPr>
              <w:t>omroepinstall</w:t>
            </w:r>
            <w:proofErr w:type="spellEnd"/>
            <w:r w:rsidR="0095163C">
              <w:rPr>
                <w:i/>
                <w:iCs/>
                <w:color w:val="0000FF"/>
              </w:rPr>
              <w:t>/klimaatbeheersing etc.)</w:t>
            </w:r>
          </w:p>
        </w:tc>
        <w:tc>
          <w:tcPr>
            <w:tcW w:w="815" w:type="dxa"/>
            <w:shd w:val="clear" w:color="auto" w:fill="auto"/>
          </w:tcPr>
          <w:p w14:paraId="3964238D" w14:textId="77777777" w:rsidR="006649C8" w:rsidRDefault="006649C8" w:rsidP="00F53ABF">
            <w:pPr>
              <w:pStyle w:val="Plattetekst"/>
              <w:snapToGrid w:val="0"/>
            </w:pPr>
            <w:r>
              <w:rPr>
                <w:rFonts w:ascii="Wingdings" w:hAnsi="Wingdings"/>
              </w:rPr>
              <w:t></w:t>
            </w:r>
            <w:r>
              <w:t xml:space="preserve"> ja</w:t>
            </w:r>
          </w:p>
        </w:tc>
        <w:tc>
          <w:tcPr>
            <w:tcW w:w="815" w:type="dxa"/>
            <w:gridSpan w:val="2"/>
            <w:shd w:val="clear" w:color="auto" w:fill="auto"/>
          </w:tcPr>
          <w:p w14:paraId="51B4A39A" w14:textId="77777777" w:rsidR="006649C8" w:rsidRDefault="006649C8" w:rsidP="00F53ABF">
            <w:pPr>
              <w:pStyle w:val="Plattetekst"/>
              <w:snapToGrid w:val="0"/>
            </w:pPr>
            <w:r>
              <w:rPr>
                <w:rFonts w:ascii="Wingdings" w:hAnsi="Wingdings"/>
              </w:rPr>
              <w:t></w:t>
            </w:r>
            <w:r>
              <w:t xml:space="preserve"> nee</w:t>
            </w:r>
          </w:p>
        </w:tc>
        <w:tc>
          <w:tcPr>
            <w:tcW w:w="815" w:type="dxa"/>
            <w:shd w:val="clear" w:color="auto" w:fill="auto"/>
          </w:tcPr>
          <w:p w14:paraId="19F51A72" w14:textId="77777777" w:rsidR="006649C8" w:rsidRDefault="006649C8" w:rsidP="00F53ABF">
            <w:pPr>
              <w:pStyle w:val="Plattetekst"/>
              <w:snapToGrid w:val="0"/>
            </w:pPr>
          </w:p>
        </w:tc>
        <w:tc>
          <w:tcPr>
            <w:tcW w:w="815" w:type="dxa"/>
            <w:shd w:val="clear" w:color="auto" w:fill="auto"/>
          </w:tcPr>
          <w:p w14:paraId="6B045689" w14:textId="77777777" w:rsidR="006649C8" w:rsidRDefault="006649C8" w:rsidP="00F53ABF">
            <w:pPr>
              <w:pStyle w:val="Plattetekst"/>
              <w:snapToGrid w:val="0"/>
            </w:pPr>
          </w:p>
        </w:tc>
      </w:tr>
    </w:tbl>
    <w:p w14:paraId="533BBF9E" w14:textId="77777777" w:rsidR="006649C8" w:rsidRDefault="006649C8" w:rsidP="006649C8">
      <w:pPr>
        <w:pStyle w:val="Plattetekst"/>
        <w:spacing w:before="0" w:after="0"/>
      </w:pPr>
    </w:p>
    <w:p w14:paraId="3632FCBF" w14:textId="2920C6E5" w:rsidR="006649C8" w:rsidRPr="00A411B2" w:rsidRDefault="006649C8" w:rsidP="00A411B2">
      <w:pPr>
        <w:shd w:val="clear" w:color="auto" w:fill="D9D9D9" w:themeFill="background1" w:themeFillShade="D9"/>
        <w:snapToGrid w:val="0"/>
        <w:rPr>
          <w:rFonts w:cs="Arial"/>
          <w:b/>
          <w:bCs/>
        </w:rPr>
      </w:pPr>
      <w:r w:rsidRPr="00A411B2">
        <w:rPr>
          <w:rFonts w:cs="Arial"/>
          <w:b/>
          <w:bCs/>
        </w:rPr>
        <w:t>L</w:t>
      </w:r>
      <w:r w:rsidR="00A411B2" w:rsidRPr="00A411B2">
        <w:rPr>
          <w:rFonts w:cs="Arial"/>
          <w:b/>
          <w:bCs/>
        </w:rPr>
        <w:t>ocaties hoofdafsluiters</w:t>
      </w:r>
    </w:p>
    <w:tbl>
      <w:tblPr>
        <w:tblW w:w="0" w:type="auto"/>
        <w:tblLayout w:type="fixed"/>
        <w:tblCellMar>
          <w:left w:w="70" w:type="dxa"/>
          <w:right w:w="70" w:type="dxa"/>
        </w:tblCellMar>
        <w:tblLook w:val="0000" w:firstRow="0" w:lastRow="0" w:firstColumn="0" w:lastColumn="0" w:noHBand="0" w:noVBand="0"/>
      </w:tblPr>
      <w:tblGrid>
        <w:gridCol w:w="1116"/>
        <w:gridCol w:w="202"/>
        <w:gridCol w:w="7849"/>
      </w:tblGrid>
      <w:tr w:rsidR="006649C8" w14:paraId="5F73E1A4" w14:textId="77777777" w:rsidTr="00F53ABF">
        <w:tc>
          <w:tcPr>
            <w:tcW w:w="1116" w:type="dxa"/>
            <w:shd w:val="clear" w:color="auto" w:fill="auto"/>
            <w:vAlign w:val="center"/>
          </w:tcPr>
          <w:p w14:paraId="5D16F7E3" w14:textId="77777777" w:rsidR="006649C8" w:rsidRPr="00A411B2" w:rsidRDefault="006649C8" w:rsidP="00F53ABF">
            <w:pPr>
              <w:pStyle w:val="Tabeltekst"/>
              <w:snapToGrid w:val="0"/>
              <w:rPr>
                <w:bCs w:val="0"/>
                <w:i/>
                <w:iCs/>
                <w:color w:val="0000FF"/>
                <w:sz w:val="20"/>
                <w:szCs w:val="20"/>
              </w:rPr>
            </w:pPr>
            <w:r w:rsidRPr="00A411B2">
              <w:rPr>
                <w:bCs w:val="0"/>
                <w:i/>
                <w:iCs/>
                <w:color w:val="0000FF"/>
                <w:sz w:val="20"/>
                <w:szCs w:val="20"/>
              </w:rPr>
              <w:t>Elektra</w:t>
            </w:r>
          </w:p>
        </w:tc>
        <w:tc>
          <w:tcPr>
            <w:tcW w:w="202" w:type="dxa"/>
            <w:shd w:val="clear" w:color="auto" w:fill="auto"/>
            <w:vAlign w:val="center"/>
          </w:tcPr>
          <w:p w14:paraId="5530AAC3" w14:textId="77777777" w:rsidR="006649C8" w:rsidRDefault="006649C8" w:rsidP="00F53ABF">
            <w:pPr>
              <w:pStyle w:val="Tabeltekst"/>
              <w:snapToGrid w:val="0"/>
            </w:pPr>
            <w:r>
              <w:t>:</w:t>
            </w:r>
          </w:p>
        </w:tc>
        <w:tc>
          <w:tcPr>
            <w:tcW w:w="7849" w:type="dxa"/>
            <w:tcBorders>
              <w:bottom w:val="single" w:sz="4" w:space="0" w:color="000000"/>
            </w:tcBorders>
            <w:shd w:val="clear" w:color="auto" w:fill="auto"/>
            <w:vAlign w:val="center"/>
          </w:tcPr>
          <w:p w14:paraId="4713D8E0" w14:textId="77777777" w:rsidR="006649C8" w:rsidRDefault="006649C8" w:rsidP="00F53ABF">
            <w:pPr>
              <w:pStyle w:val="Tabeltekst"/>
              <w:snapToGrid w:val="0"/>
            </w:pPr>
          </w:p>
        </w:tc>
      </w:tr>
      <w:tr w:rsidR="006649C8" w14:paraId="4D8A44DA" w14:textId="77777777" w:rsidTr="00F53ABF">
        <w:tc>
          <w:tcPr>
            <w:tcW w:w="1116" w:type="dxa"/>
            <w:shd w:val="clear" w:color="auto" w:fill="auto"/>
            <w:vAlign w:val="center"/>
          </w:tcPr>
          <w:p w14:paraId="7BA4295D" w14:textId="77777777" w:rsidR="006649C8" w:rsidRPr="00A411B2" w:rsidRDefault="006649C8" w:rsidP="00F53ABF">
            <w:pPr>
              <w:pStyle w:val="Tabeltekst"/>
              <w:snapToGrid w:val="0"/>
              <w:rPr>
                <w:i/>
                <w:iCs/>
              </w:rPr>
            </w:pPr>
            <w:r w:rsidRPr="00A411B2">
              <w:rPr>
                <w:bCs w:val="0"/>
                <w:i/>
                <w:iCs/>
                <w:color w:val="0000FF"/>
                <w:sz w:val="20"/>
                <w:szCs w:val="20"/>
              </w:rPr>
              <w:t>Gas</w:t>
            </w:r>
          </w:p>
        </w:tc>
        <w:tc>
          <w:tcPr>
            <w:tcW w:w="202" w:type="dxa"/>
            <w:shd w:val="clear" w:color="auto" w:fill="auto"/>
            <w:vAlign w:val="center"/>
          </w:tcPr>
          <w:p w14:paraId="63D3DE5A" w14:textId="77777777" w:rsidR="006649C8" w:rsidRDefault="006649C8" w:rsidP="00F53ABF">
            <w:pPr>
              <w:pStyle w:val="Tabeltekst"/>
              <w:snapToGrid w:val="0"/>
            </w:pPr>
            <w:r>
              <w:t>:</w:t>
            </w:r>
          </w:p>
        </w:tc>
        <w:tc>
          <w:tcPr>
            <w:tcW w:w="7849" w:type="dxa"/>
            <w:tcBorders>
              <w:top w:val="single" w:sz="4" w:space="0" w:color="000000"/>
              <w:bottom w:val="single" w:sz="4" w:space="0" w:color="000000"/>
            </w:tcBorders>
            <w:shd w:val="clear" w:color="auto" w:fill="auto"/>
            <w:vAlign w:val="center"/>
          </w:tcPr>
          <w:p w14:paraId="52060F6A" w14:textId="77777777" w:rsidR="006649C8" w:rsidRDefault="006649C8" w:rsidP="00F53ABF">
            <w:pPr>
              <w:pStyle w:val="Tabeltekst"/>
              <w:snapToGrid w:val="0"/>
            </w:pPr>
          </w:p>
        </w:tc>
      </w:tr>
      <w:tr w:rsidR="006649C8" w14:paraId="65233855" w14:textId="77777777" w:rsidTr="00F53ABF">
        <w:tc>
          <w:tcPr>
            <w:tcW w:w="1116" w:type="dxa"/>
            <w:shd w:val="clear" w:color="auto" w:fill="auto"/>
            <w:vAlign w:val="center"/>
          </w:tcPr>
          <w:p w14:paraId="4C8035E3" w14:textId="77777777" w:rsidR="006649C8" w:rsidRPr="00A411B2" w:rsidRDefault="006649C8" w:rsidP="00F53ABF">
            <w:pPr>
              <w:pStyle w:val="Tabeltekst"/>
              <w:snapToGrid w:val="0"/>
              <w:rPr>
                <w:i/>
                <w:iCs/>
              </w:rPr>
            </w:pPr>
            <w:r w:rsidRPr="00A411B2">
              <w:rPr>
                <w:bCs w:val="0"/>
                <w:i/>
                <w:iCs/>
                <w:color w:val="0000FF"/>
                <w:sz w:val="20"/>
                <w:szCs w:val="20"/>
              </w:rPr>
              <w:t>Water</w:t>
            </w:r>
          </w:p>
        </w:tc>
        <w:tc>
          <w:tcPr>
            <w:tcW w:w="202" w:type="dxa"/>
            <w:shd w:val="clear" w:color="auto" w:fill="auto"/>
            <w:vAlign w:val="center"/>
          </w:tcPr>
          <w:p w14:paraId="6DA0255F" w14:textId="77777777" w:rsidR="006649C8" w:rsidRDefault="006649C8" w:rsidP="00F53ABF">
            <w:pPr>
              <w:pStyle w:val="Tabeltekst"/>
              <w:snapToGrid w:val="0"/>
            </w:pPr>
            <w:r>
              <w:t>:</w:t>
            </w:r>
          </w:p>
        </w:tc>
        <w:tc>
          <w:tcPr>
            <w:tcW w:w="7849" w:type="dxa"/>
            <w:tcBorders>
              <w:top w:val="single" w:sz="4" w:space="0" w:color="000000"/>
              <w:bottom w:val="single" w:sz="4" w:space="0" w:color="000000"/>
            </w:tcBorders>
            <w:shd w:val="clear" w:color="auto" w:fill="auto"/>
            <w:vAlign w:val="center"/>
          </w:tcPr>
          <w:p w14:paraId="33C69A89" w14:textId="77777777" w:rsidR="006649C8" w:rsidRDefault="006649C8" w:rsidP="00F53ABF">
            <w:pPr>
              <w:pStyle w:val="Tabeltekst"/>
              <w:snapToGrid w:val="0"/>
            </w:pPr>
          </w:p>
        </w:tc>
      </w:tr>
    </w:tbl>
    <w:p w14:paraId="1335086C" w14:textId="77777777" w:rsidR="006649C8" w:rsidRDefault="006649C8" w:rsidP="006649C8">
      <w:pPr>
        <w:pStyle w:val="Plattetekst"/>
        <w:spacing w:before="0" w:after="0"/>
      </w:pPr>
    </w:p>
    <w:p w14:paraId="7490CE27" w14:textId="7F310D1D" w:rsidR="006649C8" w:rsidRPr="00A411B2" w:rsidRDefault="006649C8" w:rsidP="00A411B2">
      <w:pPr>
        <w:pStyle w:val="Plattetekst"/>
        <w:shd w:val="clear" w:color="auto" w:fill="D9D9D9" w:themeFill="background1" w:themeFillShade="D9"/>
        <w:rPr>
          <w:b/>
          <w:bCs/>
        </w:rPr>
      </w:pPr>
      <w:r w:rsidRPr="00A411B2">
        <w:rPr>
          <w:b/>
          <w:bCs/>
        </w:rPr>
        <w:t>G</w:t>
      </w:r>
      <w:r w:rsidR="00A411B2" w:rsidRPr="00A411B2">
        <w:rPr>
          <w:b/>
          <w:bCs/>
        </w:rPr>
        <w:t>evaarlijke stoffen</w:t>
      </w:r>
    </w:p>
    <w:tbl>
      <w:tblPr>
        <w:tblW w:w="9156" w:type="dxa"/>
        <w:tblInd w:w="-14" w:type="dxa"/>
        <w:tblLayout w:type="fixed"/>
        <w:tblCellMar>
          <w:left w:w="70" w:type="dxa"/>
          <w:right w:w="70" w:type="dxa"/>
        </w:tblCellMar>
        <w:tblLook w:val="0000" w:firstRow="0" w:lastRow="0" w:firstColumn="0" w:lastColumn="0" w:noHBand="0" w:noVBand="0"/>
      </w:tblPr>
      <w:tblGrid>
        <w:gridCol w:w="5896"/>
        <w:gridCol w:w="815"/>
        <w:gridCol w:w="815"/>
        <w:gridCol w:w="815"/>
        <w:gridCol w:w="815"/>
      </w:tblGrid>
      <w:tr w:rsidR="00FD16EA" w14:paraId="3AFF092A" w14:textId="77777777" w:rsidTr="00F53ABF">
        <w:trPr>
          <w:trHeight w:val="300"/>
        </w:trPr>
        <w:tc>
          <w:tcPr>
            <w:tcW w:w="5896" w:type="dxa"/>
            <w:shd w:val="clear" w:color="auto" w:fill="auto"/>
          </w:tcPr>
          <w:p w14:paraId="708F404F" w14:textId="742E170B" w:rsidR="00FD16EA" w:rsidRDefault="00FD16EA" w:rsidP="00F53ABF">
            <w:pPr>
              <w:pStyle w:val="Lijstopsomteken1"/>
              <w:snapToGrid w:val="0"/>
              <w:rPr>
                <w:i/>
                <w:iCs/>
                <w:color w:val="0000FF"/>
              </w:rPr>
            </w:pPr>
            <w:r>
              <w:rPr>
                <w:i/>
                <w:iCs/>
                <w:color w:val="0000FF"/>
              </w:rPr>
              <w:t>Is er</w:t>
            </w:r>
            <w:r w:rsidR="00A411B2">
              <w:rPr>
                <w:i/>
                <w:iCs/>
                <w:color w:val="0000FF"/>
              </w:rPr>
              <w:t xml:space="preserve"> </w:t>
            </w:r>
            <w:r>
              <w:rPr>
                <w:i/>
                <w:iCs/>
                <w:color w:val="0000FF"/>
              </w:rPr>
              <w:t xml:space="preserve">meer dan </w:t>
            </w:r>
            <w:r w:rsidR="00A411B2">
              <w:rPr>
                <w:i/>
                <w:iCs/>
                <w:color w:val="0000FF"/>
              </w:rPr>
              <w:t xml:space="preserve">25 liter </w:t>
            </w:r>
            <w:r>
              <w:rPr>
                <w:i/>
                <w:iCs/>
                <w:color w:val="0000FF"/>
              </w:rPr>
              <w:t>gevaarlijke stoffen aanwezig</w:t>
            </w:r>
          </w:p>
        </w:tc>
        <w:tc>
          <w:tcPr>
            <w:tcW w:w="815" w:type="dxa"/>
            <w:shd w:val="clear" w:color="auto" w:fill="auto"/>
          </w:tcPr>
          <w:p w14:paraId="42A30E82" w14:textId="77777777" w:rsidR="00FD16EA" w:rsidRDefault="00FD16EA" w:rsidP="00F53ABF">
            <w:pPr>
              <w:pStyle w:val="Plattetekst"/>
              <w:snapToGrid w:val="0"/>
            </w:pPr>
            <w:r>
              <w:rPr>
                <w:rFonts w:ascii="Wingdings" w:hAnsi="Wingdings"/>
              </w:rPr>
              <w:t></w:t>
            </w:r>
            <w:r>
              <w:t xml:space="preserve"> ja</w:t>
            </w:r>
          </w:p>
        </w:tc>
        <w:tc>
          <w:tcPr>
            <w:tcW w:w="815" w:type="dxa"/>
            <w:shd w:val="clear" w:color="auto" w:fill="auto"/>
          </w:tcPr>
          <w:p w14:paraId="04707C27" w14:textId="77777777" w:rsidR="00FD16EA" w:rsidRDefault="00FD16EA" w:rsidP="00F53ABF">
            <w:pPr>
              <w:pStyle w:val="Plattetekst"/>
              <w:snapToGrid w:val="0"/>
            </w:pPr>
            <w:r>
              <w:rPr>
                <w:rFonts w:ascii="Wingdings" w:hAnsi="Wingdings"/>
              </w:rPr>
              <w:t></w:t>
            </w:r>
            <w:r>
              <w:t xml:space="preserve"> nee</w:t>
            </w:r>
          </w:p>
        </w:tc>
        <w:tc>
          <w:tcPr>
            <w:tcW w:w="815" w:type="dxa"/>
            <w:shd w:val="clear" w:color="auto" w:fill="auto"/>
          </w:tcPr>
          <w:p w14:paraId="6A579F5C" w14:textId="77777777" w:rsidR="00FD16EA" w:rsidRDefault="00FD16EA" w:rsidP="00F53ABF">
            <w:pPr>
              <w:pStyle w:val="Plattetekst"/>
              <w:snapToGrid w:val="0"/>
            </w:pPr>
          </w:p>
        </w:tc>
        <w:tc>
          <w:tcPr>
            <w:tcW w:w="815" w:type="dxa"/>
            <w:shd w:val="clear" w:color="auto" w:fill="auto"/>
          </w:tcPr>
          <w:p w14:paraId="3E89794B" w14:textId="77777777" w:rsidR="00FD16EA" w:rsidRDefault="00FD16EA" w:rsidP="00F53ABF">
            <w:pPr>
              <w:pStyle w:val="Plattetekst"/>
              <w:snapToGrid w:val="0"/>
            </w:pPr>
          </w:p>
        </w:tc>
      </w:tr>
    </w:tbl>
    <w:p w14:paraId="5FB7867C" w14:textId="050030FD" w:rsidR="00893CF2" w:rsidRDefault="006649C8" w:rsidP="00A411B2">
      <w:pPr>
        <w:pStyle w:val="Lijstopsomteken1"/>
        <w:numPr>
          <w:ilvl w:val="0"/>
          <w:numId w:val="0"/>
        </w:numPr>
        <w:snapToGrid w:val="0"/>
        <w:ind w:left="360"/>
        <w:rPr>
          <w:i/>
          <w:iCs/>
          <w:color w:val="0000FF"/>
        </w:rPr>
      </w:pPr>
      <w:r w:rsidRPr="00A411B2">
        <w:rPr>
          <w:i/>
          <w:iCs/>
          <w:color w:val="0000FF"/>
        </w:rPr>
        <w:t>Z</w:t>
      </w:r>
      <w:r w:rsidR="00A411B2" w:rsidRPr="00A411B2">
        <w:rPr>
          <w:i/>
          <w:iCs/>
          <w:color w:val="0000FF"/>
        </w:rPr>
        <w:t>o ja: leg vast wat en waar</w:t>
      </w:r>
      <w:r w:rsidR="00A411B2">
        <w:rPr>
          <w:i/>
          <w:iCs/>
          <w:color w:val="0000FF"/>
        </w:rPr>
        <w:t>, en voeg dit als bijlage bij het plan</w:t>
      </w:r>
    </w:p>
    <w:p w14:paraId="227946BB" w14:textId="74AC8FC5" w:rsidR="00893CF2" w:rsidRPr="00797BEE" w:rsidRDefault="00893CF2" w:rsidP="00797BEE">
      <w:pPr>
        <w:widowControl/>
        <w:tabs>
          <w:tab w:val="clear" w:pos="8505"/>
        </w:tabs>
        <w:suppressAutoHyphens w:val="0"/>
        <w:overflowPunct/>
        <w:autoSpaceDE/>
        <w:spacing w:before="0" w:after="0"/>
        <w:textAlignment w:val="auto"/>
        <w:rPr>
          <w:rFonts w:cs="Arial"/>
          <w:i/>
          <w:iCs/>
          <w:color w:val="0000FF"/>
        </w:rPr>
      </w:pPr>
      <w:r>
        <w:rPr>
          <w:rFonts w:asciiTheme="minorHAnsi" w:hAnsiTheme="minorHAnsi" w:cstheme="minorHAnsi"/>
          <w:color w:val="000000" w:themeColor="text1"/>
          <w:sz w:val="16"/>
          <w:szCs w:val="16"/>
        </w:rPr>
        <w:t xml:space="preserve">Dit product is uitsluitend bedoeld voor leden van de KNMT (© 2021 KNMT). Alle rechten voorbehouden. Alle auteursrechten ten aanzien </w:t>
      </w:r>
      <w:r>
        <w:rPr>
          <w:rFonts w:cstheme="minorHAnsi"/>
          <w:color w:val="000000" w:themeColor="text1"/>
          <w:sz w:val="16"/>
          <w:szCs w:val="16"/>
        </w:rPr>
        <w:t>v</w:t>
      </w:r>
      <w:r>
        <w:rPr>
          <w:rFonts w:asciiTheme="minorHAnsi" w:hAnsiTheme="minorHAnsi" w:cstheme="minorHAnsi"/>
          <w:color w:val="000000" w:themeColor="text1"/>
          <w:sz w:val="16"/>
          <w:szCs w:val="16"/>
        </w:rPr>
        <w:t>an dit document berusten bij de Crisicom/KNMT. Behoudens de in of krachtens de Auteurswet gestelde uitzonderingen, mag niets uit dit document  worden verveelvoudigd, opgeslagen in een geautomatiseerd gegevensbestand of openbaar gemaakt in enige vorm of op enige wijze, hetzij elektronisch, mechanisch, door fotokopieën, opnamen of enige andere manier, zonder voorafgaande schriftelijke toestemming van de Crisicom/KNMT. Hoewel aan de totstandkoming van dit document de uiterste zorg is besteed, kan de Crisicom/KNMT niet instaan voor eventuele (druk)fouten en onvolledigheden en aanvaardt de Crisicom/KNMT deswege geen aansprakelijkheid</w:t>
      </w:r>
    </w:p>
    <w:p w14:paraId="72603B4B" w14:textId="77777777" w:rsidR="00893CF2" w:rsidRDefault="00893CF2" w:rsidP="00A411B2">
      <w:pPr>
        <w:pStyle w:val="Lijstopsomteken1"/>
        <w:numPr>
          <w:ilvl w:val="0"/>
          <w:numId w:val="0"/>
        </w:numPr>
        <w:snapToGrid w:val="0"/>
        <w:ind w:left="360"/>
      </w:pPr>
    </w:p>
    <w:sectPr w:rsidR="00893CF2" w:rsidSect="001031EE">
      <w:headerReference w:type="default" r:id="rId9"/>
      <w:footerReference w:type="default" r:id="rId10"/>
      <w:pgSz w:w="11906" w:h="16838"/>
      <w:pgMar w:top="1440" w:right="1440" w:bottom="567" w:left="1440" w:header="425"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074CA" w14:textId="77777777" w:rsidR="00987527" w:rsidRDefault="00987527" w:rsidP="0037457E">
      <w:pPr>
        <w:spacing w:before="0" w:after="0"/>
      </w:pPr>
      <w:r>
        <w:separator/>
      </w:r>
    </w:p>
  </w:endnote>
  <w:endnote w:type="continuationSeparator" w:id="0">
    <w:p w14:paraId="4A24D059" w14:textId="77777777" w:rsidR="00987527" w:rsidRDefault="00987527" w:rsidP="003745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501010101010101010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453"/>
      <w:gridCol w:w="3714"/>
    </w:tblGrid>
    <w:tr w:rsidR="00BC253C" w14:paraId="775FEAE7" w14:textId="77777777">
      <w:tc>
        <w:tcPr>
          <w:tcW w:w="5453" w:type="dxa"/>
          <w:tcBorders>
            <w:top w:val="single" w:sz="4" w:space="0" w:color="000000"/>
          </w:tcBorders>
          <w:shd w:val="clear" w:color="auto" w:fill="auto"/>
        </w:tcPr>
        <w:p w14:paraId="7A42FCA2" w14:textId="77777777" w:rsidR="00BC253C" w:rsidRDefault="00BC253C">
          <w:pPr>
            <w:pStyle w:val="Voettekst"/>
            <w:snapToGrid w:val="0"/>
            <w:jc w:val="left"/>
            <w:rPr>
              <w:rStyle w:val="Paginanummer"/>
            </w:rPr>
          </w:pPr>
          <w:r>
            <w:rPr>
              <w:rStyle w:val="Paginanummer"/>
            </w:rPr>
            <w:t>O</w:t>
          </w:r>
        </w:p>
      </w:tc>
      <w:tc>
        <w:tcPr>
          <w:tcW w:w="3714" w:type="dxa"/>
          <w:tcBorders>
            <w:top w:val="single" w:sz="4" w:space="0" w:color="000000"/>
          </w:tcBorders>
          <w:shd w:val="clear" w:color="auto" w:fill="auto"/>
        </w:tcPr>
        <w:p w14:paraId="76E2D706" w14:textId="77777777" w:rsidR="00BC253C" w:rsidRDefault="00BC253C">
          <w:pPr>
            <w:pStyle w:val="Voettekst"/>
            <w:snapToGrid w:val="0"/>
            <w:rPr>
              <w:rStyle w:val="Paginanummer"/>
            </w:rPr>
          </w:pPr>
        </w:p>
      </w:tc>
    </w:tr>
  </w:tbl>
  <w:p w14:paraId="35C38526" w14:textId="77777777" w:rsidR="00BC253C" w:rsidRDefault="00BC253C">
    <w:pPr>
      <w:pStyle w:val="Voettekst"/>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1D0B8" w14:textId="77777777" w:rsidR="00987527" w:rsidRDefault="00987527" w:rsidP="0037457E">
      <w:pPr>
        <w:spacing w:before="0" w:after="0"/>
      </w:pPr>
      <w:r>
        <w:separator/>
      </w:r>
    </w:p>
  </w:footnote>
  <w:footnote w:type="continuationSeparator" w:id="0">
    <w:p w14:paraId="12CB34BC" w14:textId="77777777" w:rsidR="00987527" w:rsidRDefault="00987527" w:rsidP="0037457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9FA43" w14:textId="0CC6CC24" w:rsidR="0095163C" w:rsidRDefault="0095163C">
    <w:pPr>
      <w:pStyle w:val="Koptekst"/>
    </w:pPr>
    <w:r>
      <w:rPr>
        <w:noProof/>
        <w:lang w:eastAsia="nl-NL"/>
      </w:rPr>
      <w:drawing>
        <wp:anchor distT="0" distB="0" distL="0" distR="0" simplePos="0" relativeHeight="251659264" behindDoc="0" locked="0" layoutInCell="1" allowOverlap="1" wp14:anchorId="09BB7A68" wp14:editId="0B6DBF99">
          <wp:simplePos x="0" y="0"/>
          <wp:positionH relativeFrom="page">
            <wp:posOffset>5463540</wp:posOffset>
          </wp:positionH>
          <wp:positionV relativeFrom="paragraph">
            <wp:posOffset>-175895</wp:posOffset>
          </wp:positionV>
          <wp:extent cx="1907937" cy="817449"/>
          <wp:effectExtent l="0" t="0" r="0" b="190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907937" cy="817449"/>
                  </a:xfrm>
                  <a:prstGeom prst="rect">
                    <a:avLst/>
                  </a:prstGeom>
                </pic:spPr>
              </pic:pic>
            </a:graphicData>
          </a:graphic>
        </wp:anchor>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pStyle w:val="Lijstopsomteken1"/>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95"/>
        </w:tabs>
        <w:ind w:left="1418" w:hanging="283"/>
      </w:pPr>
      <w:rPr>
        <w:rFonts w:ascii="Wingdings 2" w:hAnsi="Wingdings 2"/>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C6"/>
    <w:rsid w:val="000B4D76"/>
    <w:rsid w:val="001031EE"/>
    <w:rsid w:val="0012595D"/>
    <w:rsid w:val="001B64CE"/>
    <w:rsid w:val="002C3481"/>
    <w:rsid w:val="002C636E"/>
    <w:rsid w:val="002D2AFC"/>
    <w:rsid w:val="003172AB"/>
    <w:rsid w:val="0037457E"/>
    <w:rsid w:val="00383E97"/>
    <w:rsid w:val="003A3CC8"/>
    <w:rsid w:val="00427558"/>
    <w:rsid w:val="004A24EC"/>
    <w:rsid w:val="004C0196"/>
    <w:rsid w:val="005169D4"/>
    <w:rsid w:val="005526CD"/>
    <w:rsid w:val="00560899"/>
    <w:rsid w:val="005724F2"/>
    <w:rsid w:val="00595E7E"/>
    <w:rsid w:val="005A0FA8"/>
    <w:rsid w:val="005F3839"/>
    <w:rsid w:val="006649C8"/>
    <w:rsid w:val="00673328"/>
    <w:rsid w:val="006F2F12"/>
    <w:rsid w:val="007619AA"/>
    <w:rsid w:val="007624A1"/>
    <w:rsid w:val="00797BEE"/>
    <w:rsid w:val="007D0E66"/>
    <w:rsid w:val="008402C6"/>
    <w:rsid w:val="00893CF2"/>
    <w:rsid w:val="008A2A69"/>
    <w:rsid w:val="008B5A3A"/>
    <w:rsid w:val="00933D9C"/>
    <w:rsid w:val="0095163C"/>
    <w:rsid w:val="00987527"/>
    <w:rsid w:val="00A411B2"/>
    <w:rsid w:val="00A95EDD"/>
    <w:rsid w:val="00BA0ADD"/>
    <w:rsid w:val="00BC253C"/>
    <w:rsid w:val="00C14DD6"/>
    <w:rsid w:val="00CF0A81"/>
    <w:rsid w:val="00D57B39"/>
    <w:rsid w:val="00DD0965"/>
    <w:rsid w:val="00E7130F"/>
    <w:rsid w:val="00F66EF6"/>
    <w:rsid w:val="00F737F9"/>
    <w:rsid w:val="00FD16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F3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31EE"/>
    <w:pPr>
      <w:widowControl w:val="0"/>
      <w:tabs>
        <w:tab w:val="right" w:pos="8505"/>
      </w:tabs>
      <w:suppressAutoHyphens/>
      <w:overflowPunct w:val="0"/>
      <w:autoSpaceDE w:val="0"/>
      <w:spacing w:before="60" w:after="60"/>
      <w:textAlignment w:val="baseline"/>
    </w:pPr>
    <w:rPr>
      <w:rFonts w:ascii="Arial" w:hAnsi="Arial"/>
      <w:lang w:eastAsia="ar-SA"/>
    </w:rPr>
  </w:style>
  <w:style w:type="paragraph" w:styleId="Kop1">
    <w:name w:val="heading 1"/>
    <w:basedOn w:val="Standaard"/>
    <w:next w:val="Standaard"/>
    <w:qFormat/>
    <w:rsid w:val="001031EE"/>
    <w:pPr>
      <w:keepNext/>
      <w:spacing w:before="240"/>
      <w:outlineLvl w:val="0"/>
    </w:pPr>
    <w:rPr>
      <w:b/>
      <w:kern w:val="1"/>
      <w:sz w:val="28"/>
    </w:rPr>
  </w:style>
  <w:style w:type="paragraph" w:styleId="Kop2">
    <w:name w:val="heading 2"/>
    <w:basedOn w:val="Standaard"/>
    <w:next w:val="Standaard"/>
    <w:qFormat/>
    <w:rsid w:val="001031EE"/>
    <w:pPr>
      <w:keepNext/>
      <w:spacing w:before="240"/>
      <w:outlineLvl w:val="1"/>
    </w:pPr>
    <w:rPr>
      <w:rFonts w:cs="Arial"/>
      <w:b/>
      <w:bCs/>
      <w:i/>
      <w:iCs/>
      <w:sz w:val="28"/>
      <w:szCs w:val="28"/>
    </w:rPr>
  </w:style>
  <w:style w:type="paragraph" w:styleId="Kop3">
    <w:name w:val="heading 3"/>
    <w:basedOn w:val="Standaard"/>
    <w:next w:val="Standaard"/>
    <w:qFormat/>
    <w:rsid w:val="001031EE"/>
    <w:pPr>
      <w:keepNext/>
      <w:outlineLvl w:val="2"/>
    </w:pPr>
    <w:rPr>
      <w:b/>
      <w:bCs/>
    </w:rPr>
  </w:style>
  <w:style w:type="paragraph" w:styleId="Kop4">
    <w:name w:val="heading 4"/>
    <w:basedOn w:val="Standaard"/>
    <w:next w:val="Standaard"/>
    <w:qFormat/>
    <w:rsid w:val="001031EE"/>
    <w:pPr>
      <w:keepNext/>
      <w:numPr>
        <w:ilvl w:val="3"/>
        <w:numId w:val="1"/>
      </w:numPr>
      <w:snapToGrid w:val="0"/>
      <w:outlineLvl w:val="3"/>
    </w:pPr>
    <w:rPr>
      <w:rFonts w:cs="Arial"/>
      <w:i/>
      <w:iCs/>
      <w:color w:val="0000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sid w:val="001031EE"/>
    <w:rPr>
      <w:rFonts w:ascii="Symbol" w:hAnsi="Symbol"/>
    </w:rPr>
  </w:style>
  <w:style w:type="character" w:customStyle="1" w:styleId="WW8Num3z0">
    <w:name w:val="WW8Num3z0"/>
    <w:rsid w:val="001031EE"/>
    <w:rPr>
      <w:rFonts w:ascii="Symbol" w:hAnsi="Symbol"/>
    </w:rPr>
  </w:style>
  <w:style w:type="character" w:customStyle="1" w:styleId="WW8Num4z0">
    <w:name w:val="WW8Num4z0"/>
    <w:rsid w:val="001031EE"/>
    <w:rPr>
      <w:rFonts w:ascii="Wingdings 2" w:hAnsi="Wingdings 2"/>
    </w:rPr>
  </w:style>
  <w:style w:type="character" w:customStyle="1" w:styleId="Absatz-Standardschriftart">
    <w:name w:val="Absatz-Standardschriftart"/>
    <w:rsid w:val="001031EE"/>
  </w:style>
  <w:style w:type="character" w:customStyle="1" w:styleId="WW8Num4z1">
    <w:name w:val="WW8Num4z1"/>
    <w:rsid w:val="001031EE"/>
    <w:rPr>
      <w:rFonts w:ascii="Courier New" w:hAnsi="Courier New"/>
    </w:rPr>
  </w:style>
  <w:style w:type="character" w:customStyle="1" w:styleId="WW8Num4z2">
    <w:name w:val="WW8Num4z2"/>
    <w:rsid w:val="001031EE"/>
    <w:rPr>
      <w:rFonts w:ascii="Wingdings" w:hAnsi="Wingdings"/>
    </w:rPr>
  </w:style>
  <w:style w:type="character" w:customStyle="1" w:styleId="Standaardalinea-lettertype1">
    <w:name w:val="Standaardalinea-lettertype1"/>
    <w:rsid w:val="001031EE"/>
  </w:style>
  <w:style w:type="character" w:customStyle="1" w:styleId="WW8Num1z0">
    <w:name w:val="WW8Num1z0"/>
    <w:rsid w:val="001031EE"/>
    <w:rPr>
      <w:rFonts w:ascii="Symbol" w:hAnsi="Symbol"/>
    </w:rPr>
  </w:style>
  <w:style w:type="character" w:customStyle="1" w:styleId="WW8Num4z3">
    <w:name w:val="WW8Num4z3"/>
    <w:rsid w:val="001031EE"/>
    <w:rPr>
      <w:rFonts w:ascii="Symbol" w:hAnsi="Symbol"/>
    </w:rPr>
  </w:style>
  <w:style w:type="character" w:customStyle="1" w:styleId="WW8NumSt2z0">
    <w:name w:val="WW8NumSt2z0"/>
    <w:rsid w:val="001031EE"/>
    <w:rPr>
      <w:rFonts w:ascii="Symbol" w:hAnsi="Symbol"/>
    </w:rPr>
  </w:style>
  <w:style w:type="character" w:customStyle="1" w:styleId="WW8NumSt3z0">
    <w:name w:val="WW8NumSt3z0"/>
    <w:rsid w:val="001031EE"/>
    <w:rPr>
      <w:rFonts w:ascii="WP TypographicSymbols" w:hAnsi="WP TypographicSymbols"/>
      <w:sz w:val="24"/>
    </w:rPr>
  </w:style>
  <w:style w:type="character" w:customStyle="1" w:styleId="WW-Standaardalinea-lettertype">
    <w:name w:val="WW-Standaardalinea-lettertype"/>
    <w:rsid w:val="001031EE"/>
  </w:style>
  <w:style w:type="character" w:customStyle="1" w:styleId="Voetnoottekens">
    <w:name w:val="Voetnoottekens"/>
    <w:basedOn w:val="WW-Standaardalinea-lettertype"/>
    <w:rsid w:val="001031EE"/>
  </w:style>
  <w:style w:type="character" w:styleId="Hyperlink">
    <w:name w:val="Hyperlink"/>
    <w:rsid w:val="001031EE"/>
    <w:rPr>
      <w:color w:val="0000FF"/>
      <w:u w:val="single"/>
    </w:rPr>
  </w:style>
  <w:style w:type="character" w:styleId="Paginanummer">
    <w:name w:val="page number"/>
    <w:basedOn w:val="WW-Standaardalinea-lettertype"/>
    <w:rsid w:val="001031EE"/>
  </w:style>
  <w:style w:type="paragraph" w:customStyle="1" w:styleId="Kop">
    <w:name w:val="Kop"/>
    <w:basedOn w:val="Standaard"/>
    <w:next w:val="Plattetekst"/>
    <w:rsid w:val="001031EE"/>
    <w:pPr>
      <w:keepNext/>
      <w:spacing w:before="240" w:after="120"/>
    </w:pPr>
    <w:rPr>
      <w:rFonts w:eastAsia="SimSun" w:cs="Tahoma"/>
      <w:sz w:val="28"/>
      <w:szCs w:val="28"/>
    </w:rPr>
  </w:style>
  <w:style w:type="paragraph" w:styleId="Plattetekst">
    <w:name w:val="Body Text"/>
    <w:basedOn w:val="Standaard"/>
    <w:link w:val="PlattetekstChar"/>
    <w:rsid w:val="001031EE"/>
    <w:pPr>
      <w:spacing w:after="120"/>
    </w:pPr>
  </w:style>
  <w:style w:type="paragraph" w:styleId="Lijst">
    <w:name w:val="List"/>
    <w:basedOn w:val="Plattetekst"/>
    <w:rsid w:val="001031EE"/>
    <w:rPr>
      <w:rFonts w:cs="Tahoma"/>
    </w:rPr>
  </w:style>
  <w:style w:type="paragraph" w:customStyle="1" w:styleId="Bijschrift1">
    <w:name w:val="Bijschrift1"/>
    <w:basedOn w:val="Standaard"/>
    <w:rsid w:val="001031EE"/>
    <w:pPr>
      <w:suppressLineNumbers/>
      <w:spacing w:before="120" w:after="120"/>
    </w:pPr>
    <w:rPr>
      <w:rFonts w:cs="Tahoma"/>
      <w:i/>
      <w:iCs/>
      <w:sz w:val="24"/>
      <w:szCs w:val="24"/>
    </w:rPr>
  </w:style>
  <w:style w:type="paragraph" w:customStyle="1" w:styleId="Index">
    <w:name w:val="Index"/>
    <w:basedOn w:val="Standaard"/>
    <w:rsid w:val="001031EE"/>
    <w:pPr>
      <w:suppressLineNumbers/>
    </w:pPr>
    <w:rPr>
      <w:rFonts w:cs="Tahoma"/>
    </w:rPr>
  </w:style>
  <w:style w:type="paragraph" w:styleId="Koptekst">
    <w:name w:val="header"/>
    <w:basedOn w:val="Standaard"/>
    <w:rsid w:val="001031EE"/>
    <w:pPr>
      <w:tabs>
        <w:tab w:val="center" w:pos="4536"/>
        <w:tab w:val="right" w:pos="9072"/>
      </w:tabs>
    </w:pPr>
  </w:style>
  <w:style w:type="paragraph" w:styleId="Voettekst">
    <w:name w:val="footer"/>
    <w:basedOn w:val="Standaard"/>
    <w:rsid w:val="001031EE"/>
    <w:pPr>
      <w:tabs>
        <w:tab w:val="center" w:pos="4536"/>
        <w:tab w:val="right" w:pos="9072"/>
      </w:tabs>
      <w:ind w:left="-284"/>
      <w:jc w:val="right"/>
    </w:pPr>
    <w:rPr>
      <w:sz w:val="16"/>
    </w:rPr>
  </w:style>
  <w:style w:type="paragraph" w:customStyle="1" w:styleId="Tabelkop">
    <w:name w:val="Tabel kop"/>
    <w:basedOn w:val="Standaard"/>
    <w:rsid w:val="001031EE"/>
    <w:pPr>
      <w:widowControl/>
      <w:tabs>
        <w:tab w:val="clear" w:pos="8505"/>
      </w:tabs>
      <w:spacing w:before="40" w:after="40"/>
    </w:pPr>
    <w:rPr>
      <w:b/>
      <w:i/>
      <w:sz w:val="22"/>
    </w:rPr>
  </w:style>
  <w:style w:type="paragraph" w:customStyle="1" w:styleId="Lijstopsomteken1">
    <w:name w:val="Lijst opsom.teken1"/>
    <w:basedOn w:val="Standaard"/>
    <w:rsid w:val="001031EE"/>
    <w:pPr>
      <w:numPr>
        <w:numId w:val="2"/>
      </w:numPr>
    </w:pPr>
    <w:rPr>
      <w:rFonts w:cs="Arial"/>
    </w:rPr>
  </w:style>
  <w:style w:type="paragraph" w:styleId="Inhopg1">
    <w:name w:val="toc 1"/>
    <w:basedOn w:val="Standaard"/>
    <w:next w:val="Standaard"/>
    <w:rsid w:val="001031EE"/>
    <w:pPr>
      <w:tabs>
        <w:tab w:val="clear" w:pos="8505"/>
      </w:tabs>
    </w:pPr>
  </w:style>
  <w:style w:type="paragraph" w:styleId="Index1">
    <w:name w:val="index 1"/>
    <w:basedOn w:val="Standaard"/>
    <w:next w:val="Standaard"/>
    <w:rsid w:val="001031EE"/>
    <w:pPr>
      <w:tabs>
        <w:tab w:val="clear" w:pos="8505"/>
      </w:tabs>
      <w:ind w:left="200" w:hanging="200"/>
    </w:pPr>
  </w:style>
  <w:style w:type="paragraph" w:styleId="Inhopg2">
    <w:name w:val="toc 2"/>
    <w:basedOn w:val="Standaard"/>
    <w:next w:val="Standaard"/>
    <w:rsid w:val="001031EE"/>
    <w:pPr>
      <w:tabs>
        <w:tab w:val="clear" w:pos="8505"/>
      </w:tabs>
      <w:ind w:left="200"/>
    </w:pPr>
  </w:style>
  <w:style w:type="paragraph" w:styleId="Inhopg3">
    <w:name w:val="toc 3"/>
    <w:basedOn w:val="Standaard"/>
    <w:next w:val="Standaard"/>
    <w:rsid w:val="001031EE"/>
    <w:pPr>
      <w:tabs>
        <w:tab w:val="clear" w:pos="8505"/>
      </w:tabs>
      <w:ind w:left="400"/>
    </w:pPr>
  </w:style>
  <w:style w:type="paragraph" w:styleId="Inhopg4">
    <w:name w:val="toc 4"/>
    <w:basedOn w:val="Standaard"/>
    <w:next w:val="Standaard"/>
    <w:rsid w:val="001031EE"/>
    <w:pPr>
      <w:tabs>
        <w:tab w:val="clear" w:pos="8505"/>
      </w:tabs>
      <w:ind w:left="600"/>
    </w:pPr>
  </w:style>
  <w:style w:type="paragraph" w:styleId="Inhopg5">
    <w:name w:val="toc 5"/>
    <w:basedOn w:val="Standaard"/>
    <w:next w:val="Standaard"/>
    <w:rsid w:val="001031EE"/>
    <w:pPr>
      <w:tabs>
        <w:tab w:val="clear" w:pos="8505"/>
      </w:tabs>
      <w:ind w:left="800"/>
    </w:pPr>
  </w:style>
  <w:style w:type="paragraph" w:styleId="Inhopg6">
    <w:name w:val="toc 6"/>
    <w:basedOn w:val="Standaard"/>
    <w:next w:val="Standaard"/>
    <w:rsid w:val="001031EE"/>
    <w:pPr>
      <w:tabs>
        <w:tab w:val="clear" w:pos="8505"/>
      </w:tabs>
      <w:ind w:left="1000"/>
    </w:pPr>
  </w:style>
  <w:style w:type="paragraph" w:styleId="Inhopg7">
    <w:name w:val="toc 7"/>
    <w:basedOn w:val="Standaard"/>
    <w:next w:val="Standaard"/>
    <w:rsid w:val="001031EE"/>
    <w:pPr>
      <w:tabs>
        <w:tab w:val="clear" w:pos="8505"/>
      </w:tabs>
      <w:ind w:left="1200"/>
    </w:pPr>
  </w:style>
  <w:style w:type="paragraph" w:styleId="Inhopg8">
    <w:name w:val="toc 8"/>
    <w:basedOn w:val="Standaard"/>
    <w:next w:val="Standaard"/>
    <w:rsid w:val="001031EE"/>
    <w:pPr>
      <w:tabs>
        <w:tab w:val="clear" w:pos="8505"/>
      </w:tabs>
      <w:ind w:left="1400"/>
    </w:pPr>
  </w:style>
  <w:style w:type="paragraph" w:styleId="Inhopg9">
    <w:name w:val="toc 9"/>
    <w:basedOn w:val="Standaard"/>
    <w:next w:val="Standaard"/>
    <w:rsid w:val="001031EE"/>
    <w:pPr>
      <w:tabs>
        <w:tab w:val="clear" w:pos="8505"/>
      </w:tabs>
      <w:ind w:left="1600"/>
    </w:pPr>
  </w:style>
  <w:style w:type="paragraph" w:customStyle="1" w:styleId="Tabeltekst">
    <w:name w:val="Tabel tekst"/>
    <w:basedOn w:val="Plattetekst"/>
    <w:next w:val="Plattetekst"/>
    <w:rsid w:val="001031EE"/>
    <w:pPr>
      <w:widowControl/>
      <w:tabs>
        <w:tab w:val="clear" w:pos="8505"/>
      </w:tabs>
      <w:overflowPunct/>
      <w:autoSpaceDE/>
      <w:spacing w:before="0" w:after="0"/>
      <w:textAlignment w:val="auto"/>
    </w:pPr>
    <w:rPr>
      <w:rFonts w:cs="Arial"/>
      <w:bCs/>
      <w:sz w:val="22"/>
      <w:szCs w:val="22"/>
    </w:rPr>
  </w:style>
  <w:style w:type="paragraph" w:customStyle="1" w:styleId="Inhoudsopgave10">
    <w:name w:val="Inhoudsopgave 10"/>
    <w:basedOn w:val="Index"/>
    <w:rsid w:val="001031EE"/>
    <w:pPr>
      <w:tabs>
        <w:tab w:val="clear" w:pos="8505"/>
        <w:tab w:val="right" w:leader="dot" w:pos="7091"/>
      </w:tabs>
      <w:ind w:left="2547"/>
    </w:pPr>
  </w:style>
  <w:style w:type="paragraph" w:customStyle="1" w:styleId="Inhoudtabel">
    <w:name w:val="Inhoud tabel"/>
    <w:basedOn w:val="Standaard"/>
    <w:rsid w:val="001031EE"/>
    <w:pPr>
      <w:suppressLineNumbers/>
    </w:pPr>
  </w:style>
  <w:style w:type="paragraph" w:customStyle="1" w:styleId="Tabelkop0">
    <w:name w:val="Tabelkop"/>
    <w:basedOn w:val="Inhoudtabel"/>
    <w:rsid w:val="001031EE"/>
    <w:pPr>
      <w:jc w:val="center"/>
    </w:pPr>
    <w:rPr>
      <w:b/>
      <w:bCs/>
    </w:rPr>
  </w:style>
  <w:style w:type="paragraph" w:styleId="Ballontekst">
    <w:name w:val="Balloon Text"/>
    <w:basedOn w:val="Standaard"/>
    <w:link w:val="BallontekstChar"/>
    <w:uiPriority w:val="99"/>
    <w:semiHidden/>
    <w:unhideWhenUsed/>
    <w:rsid w:val="007D0E66"/>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0E66"/>
    <w:rPr>
      <w:rFonts w:ascii="Segoe UI" w:hAnsi="Segoe UI" w:cs="Segoe UI"/>
      <w:sz w:val="18"/>
      <w:szCs w:val="18"/>
      <w:lang w:eastAsia="ar-SA"/>
    </w:rPr>
  </w:style>
  <w:style w:type="table" w:styleId="Tabelraster">
    <w:name w:val="Table Grid"/>
    <w:basedOn w:val="Standaardtabel"/>
    <w:uiPriority w:val="59"/>
    <w:rsid w:val="00552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basedOn w:val="Standaardalinea-lettertype"/>
    <w:link w:val="Plattetekst"/>
    <w:rsid w:val="000B4D76"/>
    <w:rPr>
      <w:rFonts w:ascii="Arial" w:hAnsi="Arial"/>
      <w:lang w:eastAsia="ar-SA"/>
    </w:rPr>
  </w:style>
  <w:style w:type="character" w:styleId="Verwijzingopmerking">
    <w:name w:val="annotation reference"/>
    <w:basedOn w:val="Standaardalinea-lettertype"/>
    <w:uiPriority w:val="99"/>
    <w:semiHidden/>
    <w:unhideWhenUsed/>
    <w:rsid w:val="005F3839"/>
    <w:rPr>
      <w:sz w:val="16"/>
      <w:szCs w:val="16"/>
    </w:rPr>
  </w:style>
  <w:style w:type="paragraph" w:styleId="Tekstopmerking">
    <w:name w:val="annotation text"/>
    <w:basedOn w:val="Standaard"/>
    <w:link w:val="TekstopmerkingChar"/>
    <w:uiPriority w:val="99"/>
    <w:semiHidden/>
    <w:unhideWhenUsed/>
    <w:rsid w:val="005F3839"/>
  </w:style>
  <w:style w:type="character" w:customStyle="1" w:styleId="TekstopmerkingChar">
    <w:name w:val="Tekst opmerking Char"/>
    <w:basedOn w:val="Standaardalinea-lettertype"/>
    <w:link w:val="Tekstopmerking"/>
    <w:uiPriority w:val="99"/>
    <w:semiHidden/>
    <w:rsid w:val="005F3839"/>
    <w:rPr>
      <w:rFonts w:ascii="Arial" w:hAnsi="Arial"/>
      <w:lang w:eastAsia="ar-SA"/>
    </w:rPr>
  </w:style>
  <w:style w:type="paragraph" w:styleId="Onderwerpvanopmerking">
    <w:name w:val="annotation subject"/>
    <w:basedOn w:val="Tekstopmerking"/>
    <w:next w:val="Tekstopmerking"/>
    <w:link w:val="OnderwerpvanopmerkingChar"/>
    <w:uiPriority w:val="99"/>
    <w:semiHidden/>
    <w:unhideWhenUsed/>
    <w:rsid w:val="005F3839"/>
    <w:rPr>
      <w:b/>
      <w:bCs/>
    </w:rPr>
  </w:style>
  <w:style w:type="character" w:customStyle="1" w:styleId="OnderwerpvanopmerkingChar">
    <w:name w:val="Onderwerp van opmerking Char"/>
    <w:basedOn w:val="TekstopmerkingChar"/>
    <w:link w:val="Onderwerpvanopmerking"/>
    <w:uiPriority w:val="99"/>
    <w:semiHidden/>
    <w:rsid w:val="005F3839"/>
    <w:rPr>
      <w:rFonts w:ascii="Arial" w:hAnsi="Arial"/>
      <w:b/>
      <w:bCs/>
      <w:lang w:eastAsia="ar-SA"/>
    </w:rPr>
  </w:style>
  <w:style w:type="character" w:customStyle="1" w:styleId="UnresolvedMention">
    <w:name w:val="Unresolved Mention"/>
    <w:basedOn w:val="Standaardalinea-lettertype"/>
    <w:uiPriority w:val="99"/>
    <w:semiHidden/>
    <w:unhideWhenUsed/>
    <w:rsid w:val="009516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31EE"/>
    <w:pPr>
      <w:widowControl w:val="0"/>
      <w:tabs>
        <w:tab w:val="right" w:pos="8505"/>
      </w:tabs>
      <w:suppressAutoHyphens/>
      <w:overflowPunct w:val="0"/>
      <w:autoSpaceDE w:val="0"/>
      <w:spacing w:before="60" w:after="60"/>
      <w:textAlignment w:val="baseline"/>
    </w:pPr>
    <w:rPr>
      <w:rFonts w:ascii="Arial" w:hAnsi="Arial"/>
      <w:lang w:eastAsia="ar-SA"/>
    </w:rPr>
  </w:style>
  <w:style w:type="paragraph" w:styleId="Kop1">
    <w:name w:val="heading 1"/>
    <w:basedOn w:val="Standaard"/>
    <w:next w:val="Standaard"/>
    <w:qFormat/>
    <w:rsid w:val="001031EE"/>
    <w:pPr>
      <w:keepNext/>
      <w:spacing w:before="240"/>
      <w:outlineLvl w:val="0"/>
    </w:pPr>
    <w:rPr>
      <w:b/>
      <w:kern w:val="1"/>
      <w:sz w:val="28"/>
    </w:rPr>
  </w:style>
  <w:style w:type="paragraph" w:styleId="Kop2">
    <w:name w:val="heading 2"/>
    <w:basedOn w:val="Standaard"/>
    <w:next w:val="Standaard"/>
    <w:qFormat/>
    <w:rsid w:val="001031EE"/>
    <w:pPr>
      <w:keepNext/>
      <w:spacing w:before="240"/>
      <w:outlineLvl w:val="1"/>
    </w:pPr>
    <w:rPr>
      <w:rFonts w:cs="Arial"/>
      <w:b/>
      <w:bCs/>
      <w:i/>
      <w:iCs/>
      <w:sz w:val="28"/>
      <w:szCs w:val="28"/>
    </w:rPr>
  </w:style>
  <w:style w:type="paragraph" w:styleId="Kop3">
    <w:name w:val="heading 3"/>
    <w:basedOn w:val="Standaard"/>
    <w:next w:val="Standaard"/>
    <w:qFormat/>
    <w:rsid w:val="001031EE"/>
    <w:pPr>
      <w:keepNext/>
      <w:outlineLvl w:val="2"/>
    </w:pPr>
    <w:rPr>
      <w:b/>
      <w:bCs/>
    </w:rPr>
  </w:style>
  <w:style w:type="paragraph" w:styleId="Kop4">
    <w:name w:val="heading 4"/>
    <w:basedOn w:val="Standaard"/>
    <w:next w:val="Standaard"/>
    <w:qFormat/>
    <w:rsid w:val="001031EE"/>
    <w:pPr>
      <w:keepNext/>
      <w:numPr>
        <w:ilvl w:val="3"/>
        <w:numId w:val="1"/>
      </w:numPr>
      <w:snapToGrid w:val="0"/>
      <w:outlineLvl w:val="3"/>
    </w:pPr>
    <w:rPr>
      <w:rFonts w:cs="Arial"/>
      <w:i/>
      <w:iCs/>
      <w:color w:val="0000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sid w:val="001031EE"/>
    <w:rPr>
      <w:rFonts w:ascii="Symbol" w:hAnsi="Symbol"/>
    </w:rPr>
  </w:style>
  <w:style w:type="character" w:customStyle="1" w:styleId="WW8Num3z0">
    <w:name w:val="WW8Num3z0"/>
    <w:rsid w:val="001031EE"/>
    <w:rPr>
      <w:rFonts w:ascii="Symbol" w:hAnsi="Symbol"/>
    </w:rPr>
  </w:style>
  <w:style w:type="character" w:customStyle="1" w:styleId="WW8Num4z0">
    <w:name w:val="WW8Num4z0"/>
    <w:rsid w:val="001031EE"/>
    <w:rPr>
      <w:rFonts w:ascii="Wingdings 2" w:hAnsi="Wingdings 2"/>
    </w:rPr>
  </w:style>
  <w:style w:type="character" w:customStyle="1" w:styleId="Absatz-Standardschriftart">
    <w:name w:val="Absatz-Standardschriftart"/>
    <w:rsid w:val="001031EE"/>
  </w:style>
  <w:style w:type="character" w:customStyle="1" w:styleId="WW8Num4z1">
    <w:name w:val="WW8Num4z1"/>
    <w:rsid w:val="001031EE"/>
    <w:rPr>
      <w:rFonts w:ascii="Courier New" w:hAnsi="Courier New"/>
    </w:rPr>
  </w:style>
  <w:style w:type="character" w:customStyle="1" w:styleId="WW8Num4z2">
    <w:name w:val="WW8Num4z2"/>
    <w:rsid w:val="001031EE"/>
    <w:rPr>
      <w:rFonts w:ascii="Wingdings" w:hAnsi="Wingdings"/>
    </w:rPr>
  </w:style>
  <w:style w:type="character" w:customStyle="1" w:styleId="Standaardalinea-lettertype1">
    <w:name w:val="Standaardalinea-lettertype1"/>
    <w:rsid w:val="001031EE"/>
  </w:style>
  <w:style w:type="character" w:customStyle="1" w:styleId="WW8Num1z0">
    <w:name w:val="WW8Num1z0"/>
    <w:rsid w:val="001031EE"/>
    <w:rPr>
      <w:rFonts w:ascii="Symbol" w:hAnsi="Symbol"/>
    </w:rPr>
  </w:style>
  <w:style w:type="character" w:customStyle="1" w:styleId="WW8Num4z3">
    <w:name w:val="WW8Num4z3"/>
    <w:rsid w:val="001031EE"/>
    <w:rPr>
      <w:rFonts w:ascii="Symbol" w:hAnsi="Symbol"/>
    </w:rPr>
  </w:style>
  <w:style w:type="character" w:customStyle="1" w:styleId="WW8NumSt2z0">
    <w:name w:val="WW8NumSt2z0"/>
    <w:rsid w:val="001031EE"/>
    <w:rPr>
      <w:rFonts w:ascii="Symbol" w:hAnsi="Symbol"/>
    </w:rPr>
  </w:style>
  <w:style w:type="character" w:customStyle="1" w:styleId="WW8NumSt3z0">
    <w:name w:val="WW8NumSt3z0"/>
    <w:rsid w:val="001031EE"/>
    <w:rPr>
      <w:rFonts w:ascii="WP TypographicSymbols" w:hAnsi="WP TypographicSymbols"/>
      <w:sz w:val="24"/>
    </w:rPr>
  </w:style>
  <w:style w:type="character" w:customStyle="1" w:styleId="WW-Standaardalinea-lettertype">
    <w:name w:val="WW-Standaardalinea-lettertype"/>
    <w:rsid w:val="001031EE"/>
  </w:style>
  <w:style w:type="character" w:customStyle="1" w:styleId="Voetnoottekens">
    <w:name w:val="Voetnoottekens"/>
    <w:basedOn w:val="WW-Standaardalinea-lettertype"/>
    <w:rsid w:val="001031EE"/>
  </w:style>
  <w:style w:type="character" w:styleId="Hyperlink">
    <w:name w:val="Hyperlink"/>
    <w:rsid w:val="001031EE"/>
    <w:rPr>
      <w:color w:val="0000FF"/>
      <w:u w:val="single"/>
    </w:rPr>
  </w:style>
  <w:style w:type="character" w:styleId="Paginanummer">
    <w:name w:val="page number"/>
    <w:basedOn w:val="WW-Standaardalinea-lettertype"/>
    <w:rsid w:val="001031EE"/>
  </w:style>
  <w:style w:type="paragraph" w:customStyle="1" w:styleId="Kop">
    <w:name w:val="Kop"/>
    <w:basedOn w:val="Standaard"/>
    <w:next w:val="Plattetekst"/>
    <w:rsid w:val="001031EE"/>
    <w:pPr>
      <w:keepNext/>
      <w:spacing w:before="240" w:after="120"/>
    </w:pPr>
    <w:rPr>
      <w:rFonts w:eastAsia="SimSun" w:cs="Tahoma"/>
      <w:sz w:val="28"/>
      <w:szCs w:val="28"/>
    </w:rPr>
  </w:style>
  <w:style w:type="paragraph" w:styleId="Plattetekst">
    <w:name w:val="Body Text"/>
    <w:basedOn w:val="Standaard"/>
    <w:link w:val="PlattetekstChar"/>
    <w:rsid w:val="001031EE"/>
    <w:pPr>
      <w:spacing w:after="120"/>
    </w:pPr>
  </w:style>
  <w:style w:type="paragraph" w:styleId="Lijst">
    <w:name w:val="List"/>
    <w:basedOn w:val="Plattetekst"/>
    <w:rsid w:val="001031EE"/>
    <w:rPr>
      <w:rFonts w:cs="Tahoma"/>
    </w:rPr>
  </w:style>
  <w:style w:type="paragraph" w:customStyle="1" w:styleId="Bijschrift1">
    <w:name w:val="Bijschrift1"/>
    <w:basedOn w:val="Standaard"/>
    <w:rsid w:val="001031EE"/>
    <w:pPr>
      <w:suppressLineNumbers/>
      <w:spacing w:before="120" w:after="120"/>
    </w:pPr>
    <w:rPr>
      <w:rFonts w:cs="Tahoma"/>
      <w:i/>
      <w:iCs/>
      <w:sz w:val="24"/>
      <w:szCs w:val="24"/>
    </w:rPr>
  </w:style>
  <w:style w:type="paragraph" w:customStyle="1" w:styleId="Index">
    <w:name w:val="Index"/>
    <w:basedOn w:val="Standaard"/>
    <w:rsid w:val="001031EE"/>
    <w:pPr>
      <w:suppressLineNumbers/>
    </w:pPr>
    <w:rPr>
      <w:rFonts w:cs="Tahoma"/>
    </w:rPr>
  </w:style>
  <w:style w:type="paragraph" w:styleId="Koptekst">
    <w:name w:val="header"/>
    <w:basedOn w:val="Standaard"/>
    <w:rsid w:val="001031EE"/>
    <w:pPr>
      <w:tabs>
        <w:tab w:val="center" w:pos="4536"/>
        <w:tab w:val="right" w:pos="9072"/>
      </w:tabs>
    </w:pPr>
  </w:style>
  <w:style w:type="paragraph" w:styleId="Voettekst">
    <w:name w:val="footer"/>
    <w:basedOn w:val="Standaard"/>
    <w:rsid w:val="001031EE"/>
    <w:pPr>
      <w:tabs>
        <w:tab w:val="center" w:pos="4536"/>
        <w:tab w:val="right" w:pos="9072"/>
      </w:tabs>
      <w:ind w:left="-284"/>
      <w:jc w:val="right"/>
    </w:pPr>
    <w:rPr>
      <w:sz w:val="16"/>
    </w:rPr>
  </w:style>
  <w:style w:type="paragraph" w:customStyle="1" w:styleId="Tabelkop">
    <w:name w:val="Tabel kop"/>
    <w:basedOn w:val="Standaard"/>
    <w:rsid w:val="001031EE"/>
    <w:pPr>
      <w:widowControl/>
      <w:tabs>
        <w:tab w:val="clear" w:pos="8505"/>
      </w:tabs>
      <w:spacing w:before="40" w:after="40"/>
    </w:pPr>
    <w:rPr>
      <w:b/>
      <w:i/>
      <w:sz w:val="22"/>
    </w:rPr>
  </w:style>
  <w:style w:type="paragraph" w:customStyle="1" w:styleId="Lijstopsomteken1">
    <w:name w:val="Lijst opsom.teken1"/>
    <w:basedOn w:val="Standaard"/>
    <w:rsid w:val="001031EE"/>
    <w:pPr>
      <w:numPr>
        <w:numId w:val="2"/>
      </w:numPr>
    </w:pPr>
    <w:rPr>
      <w:rFonts w:cs="Arial"/>
    </w:rPr>
  </w:style>
  <w:style w:type="paragraph" w:styleId="Inhopg1">
    <w:name w:val="toc 1"/>
    <w:basedOn w:val="Standaard"/>
    <w:next w:val="Standaard"/>
    <w:rsid w:val="001031EE"/>
    <w:pPr>
      <w:tabs>
        <w:tab w:val="clear" w:pos="8505"/>
      </w:tabs>
    </w:pPr>
  </w:style>
  <w:style w:type="paragraph" w:styleId="Index1">
    <w:name w:val="index 1"/>
    <w:basedOn w:val="Standaard"/>
    <w:next w:val="Standaard"/>
    <w:rsid w:val="001031EE"/>
    <w:pPr>
      <w:tabs>
        <w:tab w:val="clear" w:pos="8505"/>
      </w:tabs>
      <w:ind w:left="200" w:hanging="200"/>
    </w:pPr>
  </w:style>
  <w:style w:type="paragraph" w:styleId="Inhopg2">
    <w:name w:val="toc 2"/>
    <w:basedOn w:val="Standaard"/>
    <w:next w:val="Standaard"/>
    <w:rsid w:val="001031EE"/>
    <w:pPr>
      <w:tabs>
        <w:tab w:val="clear" w:pos="8505"/>
      </w:tabs>
      <w:ind w:left="200"/>
    </w:pPr>
  </w:style>
  <w:style w:type="paragraph" w:styleId="Inhopg3">
    <w:name w:val="toc 3"/>
    <w:basedOn w:val="Standaard"/>
    <w:next w:val="Standaard"/>
    <w:rsid w:val="001031EE"/>
    <w:pPr>
      <w:tabs>
        <w:tab w:val="clear" w:pos="8505"/>
      </w:tabs>
      <w:ind w:left="400"/>
    </w:pPr>
  </w:style>
  <w:style w:type="paragraph" w:styleId="Inhopg4">
    <w:name w:val="toc 4"/>
    <w:basedOn w:val="Standaard"/>
    <w:next w:val="Standaard"/>
    <w:rsid w:val="001031EE"/>
    <w:pPr>
      <w:tabs>
        <w:tab w:val="clear" w:pos="8505"/>
      </w:tabs>
      <w:ind w:left="600"/>
    </w:pPr>
  </w:style>
  <w:style w:type="paragraph" w:styleId="Inhopg5">
    <w:name w:val="toc 5"/>
    <w:basedOn w:val="Standaard"/>
    <w:next w:val="Standaard"/>
    <w:rsid w:val="001031EE"/>
    <w:pPr>
      <w:tabs>
        <w:tab w:val="clear" w:pos="8505"/>
      </w:tabs>
      <w:ind w:left="800"/>
    </w:pPr>
  </w:style>
  <w:style w:type="paragraph" w:styleId="Inhopg6">
    <w:name w:val="toc 6"/>
    <w:basedOn w:val="Standaard"/>
    <w:next w:val="Standaard"/>
    <w:rsid w:val="001031EE"/>
    <w:pPr>
      <w:tabs>
        <w:tab w:val="clear" w:pos="8505"/>
      </w:tabs>
      <w:ind w:left="1000"/>
    </w:pPr>
  </w:style>
  <w:style w:type="paragraph" w:styleId="Inhopg7">
    <w:name w:val="toc 7"/>
    <w:basedOn w:val="Standaard"/>
    <w:next w:val="Standaard"/>
    <w:rsid w:val="001031EE"/>
    <w:pPr>
      <w:tabs>
        <w:tab w:val="clear" w:pos="8505"/>
      </w:tabs>
      <w:ind w:left="1200"/>
    </w:pPr>
  </w:style>
  <w:style w:type="paragraph" w:styleId="Inhopg8">
    <w:name w:val="toc 8"/>
    <w:basedOn w:val="Standaard"/>
    <w:next w:val="Standaard"/>
    <w:rsid w:val="001031EE"/>
    <w:pPr>
      <w:tabs>
        <w:tab w:val="clear" w:pos="8505"/>
      </w:tabs>
      <w:ind w:left="1400"/>
    </w:pPr>
  </w:style>
  <w:style w:type="paragraph" w:styleId="Inhopg9">
    <w:name w:val="toc 9"/>
    <w:basedOn w:val="Standaard"/>
    <w:next w:val="Standaard"/>
    <w:rsid w:val="001031EE"/>
    <w:pPr>
      <w:tabs>
        <w:tab w:val="clear" w:pos="8505"/>
      </w:tabs>
      <w:ind w:left="1600"/>
    </w:pPr>
  </w:style>
  <w:style w:type="paragraph" w:customStyle="1" w:styleId="Tabeltekst">
    <w:name w:val="Tabel tekst"/>
    <w:basedOn w:val="Plattetekst"/>
    <w:next w:val="Plattetekst"/>
    <w:rsid w:val="001031EE"/>
    <w:pPr>
      <w:widowControl/>
      <w:tabs>
        <w:tab w:val="clear" w:pos="8505"/>
      </w:tabs>
      <w:overflowPunct/>
      <w:autoSpaceDE/>
      <w:spacing w:before="0" w:after="0"/>
      <w:textAlignment w:val="auto"/>
    </w:pPr>
    <w:rPr>
      <w:rFonts w:cs="Arial"/>
      <w:bCs/>
      <w:sz w:val="22"/>
      <w:szCs w:val="22"/>
    </w:rPr>
  </w:style>
  <w:style w:type="paragraph" w:customStyle="1" w:styleId="Inhoudsopgave10">
    <w:name w:val="Inhoudsopgave 10"/>
    <w:basedOn w:val="Index"/>
    <w:rsid w:val="001031EE"/>
    <w:pPr>
      <w:tabs>
        <w:tab w:val="clear" w:pos="8505"/>
        <w:tab w:val="right" w:leader="dot" w:pos="7091"/>
      </w:tabs>
      <w:ind w:left="2547"/>
    </w:pPr>
  </w:style>
  <w:style w:type="paragraph" w:customStyle="1" w:styleId="Inhoudtabel">
    <w:name w:val="Inhoud tabel"/>
    <w:basedOn w:val="Standaard"/>
    <w:rsid w:val="001031EE"/>
    <w:pPr>
      <w:suppressLineNumbers/>
    </w:pPr>
  </w:style>
  <w:style w:type="paragraph" w:customStyle="1" w:styleId="Tabelkop0">
    <w:name w:val="Tabelkop"/>
    <w:basedOn w:val="Inhoudtabel"/>
    <w:rsid w:val="001031EE"/>
    <w:pPr>
      <w:jc w:val="center"/>
    </w:pPr>
    <w:rPr>
      <w:b/>
      <w:bCs/>
    </w:rPr>
  </w:style>
  <w:style w:type="paragraph" w:styleId="Ballontekst">
    <w:name w:val="Balloon Text"/>
    <w:basedOn w:val="Standaard"/>
    <w:link w:val="BallontekstChar"/>
    <w:uiPriority w:val="99"/>
    <w:semiHidden/>
    <w:unhideWhenUsed/>
    <w:rsid w:val="007D0E66"/>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0E66"/>
    <w:rPr>
      <w:rFonts w:ascii="Segoe UI" w:hAnsi="Segoe UI" w:cs="Segoe UI"/>
      <w:sz w:val="18"/>
      <w:szCs w:val="18"/>
      <w:lang w:eastAsia="ar-SA"/>
    </w:rPr>
  </w:style>
  <w:style w:type="table" w:styleId="Tabelraster">
    <w:name w:val="Table Grid"/>
    <w:basedOn w:val="Standaardtabel"/>
    <w:uiPriority w:val="59"/>
    <w:rsid w:val="00552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basedOn w:val="Standaardalinea-lettertype"/>
    <w:link w:val="Plattetekst"/>
    <w:rsid w:val="000B4D76"/>
    <w:rPr>
      <w:rFonts w:ascii="Arial" w:hAnsi="Arial"/>
      <w:lang w:eastAsia="ar-SA"/>
    </w:rPr>
  </w:style>
  <w:style w:type="character" w:styleId="Verwijzingopmerking">
    <w:name w:val="annotation reference"/>
    <w:basedOn w:val="Standaardalinea-lettertype"/>
    <w:uiPriority w:val="99"/>
    <w:semiHidden/>
    <w:unhideWhenUsed/>
    <w:rsid w:val="005F3839"/>
    <w:rPr>
      <w:sz w:val="16"/>
      <w:szCs w:val="16"/>
    </w:rPr>
  </w:style>
  <w:style w:type="paragraph" w:styleId="Tekstopmerking">
    <w:name w:val="annotation text"/>
    <w:basedOn w:val="Standaard"/>
    <w:link w:val="TekstopmerkingChar"/>
    <w:uiPriority w:val="99"/>
    <w:semiHidden/>
    <w:unhideWhenUsed/>
    <w:rsid w:val="005F3839"/>
  </w:style>
  <w:style w:type="character" w:customStyle="1" w:styleId="TekstopmerkingChar">
    <w:name w:val="Tekst opmerking Char"/>
    <w:basedOn w:val="Standaardalinea-lettertype"/>
    <w:link w:val="Tekstopmerking"/>
    <w:uiPriority w:val="99"/>
    <w:semiHidden/>
    <w:rsid w:val="005F3839"/>
    <w:rPr>
      <w:rFonts w:ascii="Arial" w:hAnsi="Arial"/>
      <w:lang w:eastAsia="ar-SA"/>
    </w:rPr>
  </w:style>
  <w:style w:type="paragraph" w:styleId="Onderwerpvanopmerking">
    <w:name w:val="annotation subject"/>
    <w:basedOn w:val="Tekstopmerking"/>
    <w:next w:val="Tekstopmerking"/>
    <w:link w:val="OnderwerpvanopmerkingChar"/>
    <w:uiPriority w:val="99"/>
    <w:semiHidden/>
    <w:unhideWhenUsed/>
    <w:rsid w:val="005F3839"/>
    <w:rPr>
      <w:b/>
      <w:bCs/>
    </w:rPr>
  </w:style>
  <w:style w:type="character" w:customStyle="1" w:styleId="OnderwerpvanopmerkingChar">
    <w:name w:val="Onderwerp van opmerking Char"/>
    <w:basedOn w:val="TekstopmerkingChar"/>
    <w:link w:val="Onderwerpvanopmerking"/>
    <w:uiPriority w:val="99"/>
    <w:semiHidden/>
    <w:rsid w:val="005F3839"/>
    <w:rPr>
      <w:rFonts w:ascii="Arial" w:hAnsi="Arial"/>
      <w:b/>
      <w:bCs/>
      <w:lang w:eastAsia="ar-SA"/>
    </w:rPr>
  </w:style>
  <w:style w:type="character" w:customStyle="1" w:styleId="UnresolvedMention">
    <w:name w:val="Unresolved Mention"/>
    <w:basedOn w:val="Standaardalinea-lettertype"/>
    <w:uiPriority w:val="99"/>
    <w:semiHidden/>
    <w:unhideWhenUsed/>
    <w:rsid w:val="00951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icokaart.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Vragenlijst OP</vt:lpstr>
    </vt:vector>
  </TitlesOfParts>
  <Company>Gemeente Bodegraven-Reeuwijk</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 OP</dc:title>
  <dc:creator>Johan Knoot</dc:creator>
  <cp:lastModifiedBy>MIR</cp:lastModifiedBy>
  <cp:revision>2</cp:revision>
  <cp:lastPrinted>2015-06-10T08:24:00Z</cp:lastPrinted>
  <dcterms:created xsi:type="dcterms:W3CDTF">2021-06-04T15:32:00Z</dcterms:created>
  <dcterms:modified xsi:type="dcterms:W3CDTF">2021-06-04T15:32:00Z</dcterms:modified>
</cp:coreProperties>
</file>